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161E" w:rsidRDefault="001A1888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 xml:space="preserve">Brainy klasa 6. </w:t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</w:r>
      <w:r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987838">
        <w:rPr>
          <w:noProof/>
          <w:lang w:eastAsia="pl-PL"/>
        </w:rPr>
        <w:drawing>
          <wp:inline distT="0" distB="0" distL="0" distR="0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63" t="-160" r="-63" b="-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1E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tbl>
      <w:tblPr>
        <w:tblW w:w="0" w:type="auto"/>
        <w:tblLayout w:type="fixed"/>
        <w:tblLook w:val="0000"/>
      </w:tblPr>
      <w:tblGrid>
        <w:gridCol w:w="14283"/>
      </w:tblGrid>
      <w:tr w:rsidR="00A1747C" w:rsidRPr="00A1747C">
        <w:tc>
          <w:tcPr>
            <w:tcW w:w="14283" w:type="dxa"/>
            <w:shd w:val="clear" w:color="auto" w:fill="D9D9D9"/>
          </w:tcPr>
          <w:p w:rsidR="0040161E" w:rsidRPr="00A1747C" w:rsidRDefault="001A1888">
            <w:pPr>
              <w:jc w:val="center"/>
            </w:pPr>
            <w:r w:rsidRPr="00A1747C"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40161E" w:rsidRPr="00A1747C" w:rsidRDefault="0040161E">
      <w:pPr>
        <w:rPr>
          <w:sz w:val="4"/>
          <w:szCs w:val="4"/>
        </w:rPr>
      </w:pPr>
    </w:p>
    <w:p w:rsidR="0040161E" w:rsidRPr="00A1747C" w:rsidRDefault="001A1888">
      <w:r w:rsidRPr="00A1747C">
        <w:t xml:space="preserve"> </w:t>
      </w:r>
    </w:p>
    <w:p w:rsidR="0040161E" w:rsidRPr="00A1747C" w:rsidRDefault="001A1888">
      <w:pPr>
        <w:jc w:val="both"/>
      </w:pPr>
      <w:r w:rsidRPr="00A1747C">
        <w:t xml:space="preserve">Kryteria oceniania proponowane przez wydawnictwo Macmillan zostały sformułowane według założeń Nowej Podstawy Programowej </w:t>
      </w:r>
      <w:r w:rsidRPr="00A1747C">
        <w:br/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40161E" w:rsidRPr="00A1747C" w:rsidRDefault="0040161E">
      <w:pPr>
        <w:jc w:val="both"/>
      </w:pPr>
    </w:p>
    <w:p w:rsidR="0040161E" w:rsidRPr="00A1747C" w:rsidRDefault="001A1888">
      <w:pPr>
        <w:jc w:val="both"/>
      </w:pPr>
      <w:r w:rsidRPr="00A1747C"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A1747C" w:rsidRDefault="00A1747C" w:rsidP="00A1747C">
      <w:pPr>
        <w:jc w:val="both"/>
      </w:pPr>
    </w:p>
    <w:tbl>
      <w:tblPr>
        <w:tblpPr w:leftFromText="141" w:rightFromText="141" w:vertAnchor="text" w:horzAnchor="margin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2"/>
      </w:tblGrid>
      <w:tr w:rsidR="00A1747C" w:rsidRPr="000114E5" w:rsidTr="00AC5BAD">
        <w:trPr>
          <w:trHeight w:val="142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1747C" w:rsidRPr="0043598A" w:rsidRDefault="00A1747C" w:rsidP="00AC5BAD">
            <w:pPr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A1747C" w:rsidRDefault="00A1747C" w:rsidP="00A1747C"/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A1747C" w:rsidRPr="000114E5" w:rsidTr="00AC5BAD"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A1747C" w:rsidRPr="0043598A" w:rsidRDefault="00A1747C" w:rsidP="00AC5BAD">
            <w:pPr>
              <w:jc w:val="center"/>
              <w:rPr>
                <w:rFonts w:ascii="Calibri" w:hAnsi="Calibri" w:cs="Calibri"/>
                <w:b/>
              </w:rPr>
            </w:pPr>
            <w:r w:rsidRPr="0043598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A1747C" w:rsidRPr="0035719C" w:rsidRDefault="00A1747C" w:rsidP="00A1747C">
      <w:pPr>
        <w:rPr>
          <w:vanish/>
        </w:rPr>
      </w:pPr>
    </w:p>
    <w:p w:rsidR="00A1747C" w:rsidRPr="0041409C" w:rsidRDefault="00A1747C" w:rsidP="00A1747C">
      <w:pPr>
        <w:rPr>
          <w:vanish/>
        </w:rPr>
      </w:pPr>
    </w:p>
    <w:tbl>
      <w:tblPr>
        <w:tblW w:w="12440" w:type="dxa"/>
        <w:tblInd w:w="1951" w:type="dxa"/>
        <w:tblLook w:val="00A0"/>
      </w:tblPr>
      <w:tblGrid>
        <w:gridCol w:w="12440"/>
      </w:tblGrid>
      <w:tr w:rsidR="00A1747C" w:rsidTr="00AC5BAD">
        <w:tc>
          <w:tcPr>
            <w:tcW w:w="12440" w:type="dxa"/>
            <w:shd w:val="clear" w:color="auto" w:fill="D9D9D9"/>
            <w:hideMark/>
          </w:tcPr>
          <w:p w:rsidR="00A1747C" w:rsidRDefault="00A1747C" w:rsidP="00AC5B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WELCOME UNIT </w:t>
            </w:r>
          </w:p>
        </w:tc>
      </w:tr>
    </w:tbl>
    <w:p w:rsidR="0040161E" w:rsidRDefault="0040161E">
      <w:pPr>
        <w:jc w:val="both"/>
        <w:rPr>
          <w:color w:val="002060"/>
        </w:rPr>
      </w:pPr>
    </w:p>
    <w:tbl>
      <w:tblPr>
        <w:tblW w:w="14327" w:type="dxa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lastRenderedPageBreak/>
              <w:t>Z trudem i popełniając błędy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Czasem popełniając błędy,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going to.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>There is / There are</w:t>
            </w:r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 xml:space="preserve">EDUKACJA: szkoła i jej pomieszczenia, uczenie </w:t>
            </w:r>
            <w:r w:rsidRPr="004B1782">
              <w:rPr>
                <w:sz w:val="22"/>
                <w:szCs w:val="22"/>
              </w:rPr>
              <w:lastRenderedPageBreak/>
              <w:t>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, popełniając nieliczne błędy.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:rsidR="0040161E" w:rsidRPr="004B1782" w:rsidRDefault="0040161E">
            <w:pPr>
              <w:tabs>
                <w:tab w:val="left" w:pos="720"/>
              </w:tabs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Zna i poprawnie podaje liczebniki porządkowe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some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r w:rsidRPr="004B1782">
              <w:rPr>
                <w:i/>
                <w:sz w:val="22"/>
                <w:szCs w:val="22"/>
                <w:lang w:eastAsia="en-US"/>
              </w:rPr>
              <w:t>any.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r w:rsidRPr="004B1782">
              <w:rPr>
                <w:sz w:val="22"/>
                <w:szCs w:val="22"/>
                <w:lang w:val="en-GB"/>
              </w:rPr>
              <w:t xml:space="preserve">przyimki miejsca: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4B1782">
              <w:rPr>
                <w:i/>
                <w:sz w:val="22"/>
                <w:szCs w:val="22"/>
                <w:lang w:eastAsia="en-US"/>
              </w:rPr>
              <w:t>Present simple</w:t>
            </w:r>
            <w:r w:rsidRPr="004B1782">
              <w:rPr>
                <w:sz w:val="22"/>
                <w:szCs w:val="22"/>
              </w:rPr>
              <w:t>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>be going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a/an,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There is / There are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 xml:space="preserve">Ma trudności z rozumieniem poleceń nauczyciela dotyczących sytuacji w klasie, </w:t>
            </w:r>
            <w:r w:rsidRPr="004B1782">
              <w:rPr>
                <w:sz w:val="22"/>
                <w:szCs w:val="22"/>
              </w:rPr>
              <w:lastRenderedPageBreak/>
              <w:t>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 xml:space="preserve">Reaguje bezbłędnie lub niemal bezbłędnie na polecenia nauczyciela dotyczące sytuacji </w:t>
            </w:r>
            <w:r w:rsidRPr="004B1782">
              <w:rPr>
                <w:sz w:val="22"/>
                <w:szCs w:val="22"/>
              </w:rPr>
              <w:lastRenderedPageBreak/>
              <w:t>w klasie.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15"/>
              </w:numPr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40161E" w:rsidRPr="004B1782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popełniając liczne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Reaguje w prostych sytuacjach: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 xml:space="preserve">– uzyskuje i przekazuje informacje odnośnie </w:t>
            </w:r>
            <w:r w:rsidRPr="004B1782">
              <w:rPr>
                <w:sz w:val="22"/>
                <w:szCs w:val="22"/>
              </w:rPr>
              <w:lastRenderedPageBreak/>
              <w:t>czynności codziennych i daty urodzenia, czasem popełniając błędy;</w:t>
            </w:r>
          </w:p>
          <w:p w:rsidR="0040161E" w:rsidRPr="004B1782" w:rsidRDefault="001A1888">
            <w:pPr>
              <w:ind w:left="419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:rsidR="0040161E" w:rsidRPr="004B1782" w:rsidRDefault="0040161E">
            <w:pPr>
              <w:ind w:left="419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większego problemu reaguje zarówno w prostych, jak i bardziej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lastRenderedPageBreak/>
              <w:t>– uzyskuje i przekazuje informacje odnośnie czynności codziennych i daty urodzenia, sporadycznie popełniając błędy;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>– przeważnie poprawnie wyraża prośbę 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 trudu uzyskuje i </w:t>
            </w:r>
            <w:r w:rsidRPr="004B1782">
              <w:rPr>
                <w:sz w:val="22"/>
                <w:szCs w:val="22"/>
              </w:rPr>
              <w:lastRenderedPageBreak/>
              <w:t>przekazuje informacje odnośnie czynności codziennych i daty urodzenia;</w:t>
            </w:r>
          </w:p>
          <w:p w:rsidR="0040161E" w:rsidRPr="004B1782" w:rsidRDefault="001A1888">
            <w:pPr>
              <w:ind w:left="226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4B1782" w:rsidRDefault="001A1888">
            <w:r w:rsidRPr="004B1782">
              <w:rPr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B178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:rsidR="0040161E" w:rsidRPr="004B1782" w:rsidRDefault="0040161E">
            <w:pPr>
              <w:ind w:left="226"/>
              <w:rPr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  <w:sz w:val="22"/>
          <w:szCs w:val="22"/>
        </w:rPr>
      </w:pPr>
    </w:p>
    <w:p w:rsidR="0040161E" w:rsidRDefault="0040161E">
      <w:pPr>
        <w:rPr>
          <w:color w:val="002060"/>
          <w:sz w:val="22"/>
          <w:szCs w:val="22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C5BAD" w:rsidRDefault="001A1888">
            <w:pPr>
              <w:rPr>
                <w:lang w:val="en-TT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Pr="00AC5BAD" w:rsidRDefault="001A1888"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lastRenderedPageBreak/>
              <w:t>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>Present simple.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>There are.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:rsidR="0040161E" w:rsidRPr="00AC5BAD" w:rsidRDefault="004B1782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lastRenderedPageBreak/>
              <w:t>a sports centre manager</w:t>
            </w:r>
            <w:r w:rsidRPr="00AC5BAD">
              <w:rPr>
                <w:sz w:val="22"/>
                <w:szCs w:val="22"/>
              </w:rPr>
              <w:t>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r w:rsidRPr="00AC5BAD">
              <w:rPr>
                <w:i/>
                <w:sz w:val="22"/>
                <w:szCs w:val="22"/>
              </w:rPr>
              <w:t>Who …?).</w:t>
            </w: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Częściowo zna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simple,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r w:rsidRPr="00AC5BAD">
              <w:rPr>
                <w:i/>
                <w:sz w:val="22"/>
                <w:szCs w:val="22"/>
              </w:rPr>
              <w:t xml:space="preserve">have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tworzenia zdań w trybie rozkazującym </w:t>
            </w:r>
            <w:r w:rsidRPr="00AC5BAD">
              <w:rPr>
                <w:sz w:val="22"/>
                <w:szCs w:val="22"/>
              </w:rPr>
              <w:lastRenderedPageBreak/>
              <w:t>(instrukcje).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</w:pPr>
          </w:p>
          <w:p w:rsidR="0040161E" w:rsidRPr="00AC5BAD" w:rsidRDefault="0040161E">
            <w:pPr>
              <w:ind w:left="226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słownictwo związane z zagrożeniami i ochroną środowiska naturalnego, nazwy roślin i zwierząt; podaje je popełniając </w:t>
            </w:r>
            <w:r w:rsidRPr="00AC5BAD">
              <w:rPr>
                <w:sz w:val="22"/>
                <w:szCs w:val="22"/>
              </w:rPr>
              <w:lastRenderedPageBreak/>
              <w:t>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nazwy zawodów i związanych z nimi czynności i obowiązków, nazwy miejsc pracy, czy niezwykłych zawodów; podaje je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  <w:sz w:val="22"/>
                <w:szCs w:val="22"/>
              </w:rPr>
              <w:t xml:space="preserve">Present </w:t>
            </w:r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zdań w trybie rozkazującym (instrukcje) i zazwyczaj </w:t>
            </w:r>
            <w:r w:rsidRPr="00AC5BAD">
              <w:rPr>
                <w:sz w:val="22"/>
                <w:szCs w:val="22"/>
              </w:rPr>
              <w:lastRenderedPageBreak/>
              <w:t>poprawnie się nimi posługuje.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don’t mind, don’t like, hate.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:rsidR="0040161E" w:rsidRPr="00AC5BAD" w:rsidRDefault="0040161E">
            <w:pPr>
              <w:ind w:left="226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 xml:space="preserve">Zna i bezbłędnie lub prawie bezbłędnie podaje słownictwo związane z zagrożeniami i ochroną środowiska </w:t>
            </w:r>
            <w:r w:rsidRPr="00AC5BAD">
              <w:rPr>
                <w:sz w:val="22"/>
                <w:szCs w:val="22"/>
              </w:rPr>
              <w:lastRenderedPageBreak/>
              <w:t>naturalnego, nazwy roślin i zwierząt.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lub prawie bezbłędnie podaje nazwy zawodów i związanych z nimi czynności i obowiązków, nazwy miejsc pracy, czy niezwykłych zawodów.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r w:rsidRPr="00AC5BAD">
              <w:rPr>
                <w:i/>
                <w:sz w:val="22"/>
                <w:szCs w:val="22"/>
              </w:rPr>
              <w:t>Present simple</w:t>
            </w:r>
            <w:r w:rsidRPr="00AC5BAD">
              <w:rPr>
                <w:sz w:val="22"/>
                <w:szCs w:val="22"/>
              </w:rPr>
              <w:t>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r w:rsidRPr="00AC5BAD">
              <w:rPr>
                <w:i/>
                <w:sz w:val="22"/>
                <w:szCs w:val="22"/>
              </w:rPr>
              <w:t>have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r w:rsidRPr="00AC5BAD">
              <w:rPr>
                <w:i/>
                <w:sz w:val="22"/>
                <w:szCs w:val="22"/>
              </w:rPr>
              <w:t>There is</w:t>
            </w:r>
            <w:r w:rsidRPr="00AC5BAD">
              <w:rPr>
                <w:sz w:val="22"/>
                <w:szCs w:val="22"/>
              </w:rPr>
              <w:t xml:space="preserve"> / </w:t>
            </w:r>
            <w:r w:rsidRPr="00AC5BAD">
              <w:rPr>
                <w:i/>
                <w:sz w:val="22"/>
                <w:szCs w:val="22"/>
              </w:rPr>
              <w:t xml:space="preserve">There are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like, </w:t>
            </w:r>
            <w:r w:rsidRPr="00AC5BAD">
              <w:rPr>
                <w:i/>
                <w:sz w:val="22"/>
                <w:szCs w:val="22"/>
              </w:rPr>
              <w:lastRenderedPageBreak/>
              <w:t>don’t mind, don’t like, hate.</w:t>
            </w:r>
          </w:p>
          <w:p w:rsidR="0040161E" w:rsidRPr="00AC5BAD" w:rsidRDefault="001A1888">
            <w:pPr>
              <w:numPr>
                <w:ilvl w:val="0"/>
                <w:numId w:val="16"/>
              </w:numPr>
              <w:ind w:left="176" w:hanging="219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>a sports centre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:rsidR="0040161E" w:rsidRPr="00AC5BAD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r w:rsidRPr="00AC5BAD">
              <w:rPr>
                <w:i/>
                <w:sz w:val="22"/>
                <w:szCs w:val="22"/>
              </w:rPr>
              <w:t>Who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:rsidR="0040161E" w:rsidRPr="00AC5BAD" w:rsidRDefault="0040161E">
            <w:pPr>
              <w:ind w:left="176"/>
              <w:rPr>
                <w:i/>
                <w:sz w:val="22"/>
                <w:szCs w:val="22"/>
              </w:rPr>
            </w:pPr>
          </w:p>
          <w:p w:rsidR="0040161E" w:rsidRPr="00AC5BAD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:rsidR="0040161E" w:rsidRPr="00CD7C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:rsidR="0040161E" w:rsidRPr="00D96FF4" w:rsidRDefault="0040161E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:rsidR="0040161E" w:rsidRPr="00D96FF4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D96FF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5F4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 xml:space="preserve">Nieudolnie reaguje w prostych sytuacjach, popełniając liczne błędy </w:t>
            </w:r>
            <w:r w:rsidRPr="00C156EC">
              <w:rPr>
                <w:sz w:val="22"/>
                <w:szCs w:val="22"/>
              </w:rPr>
              <w:lastRenderedPageBreak/>
              <w:t>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Reaguje w prostych sytuacjach, czasem popełniając błędy: uzyskuje i </w:t>
            </w:r>
            <w:r w:rsidRPr="00C156EC">
              <w:rPr>
                <w:sz w:val="22"/>
                <w:szCs w:val="22"/>
              </w:rPr>
              <w:lastRenderedPageBreak/>
              <w:t>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:rsidR="0040161E" w:rsidRPr="00C156EC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Pr="00C156EC">
              <w:rPr>
                <w:sz w:val="22"/>
                <w:szCs w:val="22"/>
              </w:rPr>
              <w:lastRenderedPageBreak/>
              <w:t xml:space="preserve">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:rsidR="0040161E" w:rsidRPr="00C156EC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lastRenderedPageBreak/>
              <w:t xml:space="preserve">Swobodnie reaguje w prostych i złożonych sytuacjach: uzyskuje i przekazuje </w:t>
            </w:r>
            <w:r w:rsidRPr="00C156EC">
              <w:rPr>
                <w:sz w:val="22"/>
                <w:szCs w:val="22"/>
              </w:rPr>
              <w:lastRenderedPageBreak/>
              <w:t>informacje odnośnie miejsc pracy w swojej okolicy, obowiązków domowych, upodobań; wyraża opinię inną niż jego rozmówca.</w:t>
            </w:r>
          </w:p>
          <w:p w:rsidR="0040161E" w:rsidRPr="00C156EC" w:rsidRDefault="001A1888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</w:pPr>
            <w:r w:rsidRPr="00C156EC">
              <w:rPr>
                <w:sz w:val="22"/>
                <w:szCs w:val="22"/>
              </w:rPr>
              <w:t>Swobodnie i poprawnie stosuje wyrażenia przydatne na lekcji języka angielskiego.</w:t>
            </w:r>
          </w:p>
          <w:p w:rsidR="0040161E" w:rsidRPr="00C156EC" w:rsidRDefault="0040161E">
            <w:pPr>
              <w:ind w:left="272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757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:rsidR="0040161E" w:rsidRPr="00DF7579" w:rsidRDefault="001A1888" w:rsidP="00DF7579">
            <w:pPr>
              <w:numPr>
                <w:ilvl w:val="0"/>
                <w:numId w:val="11"/>
              </w:numPr>
              <w:ind w:left="181" w:hanging="142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:rsidR="0040161E" w:rsidRPr="003417AA" w:rsidRDefault="001A1888" w:rsidP="00DF7579">
            <w:pPr>
              <w:numPr>
                <w:ilvl w:val="0"/>
                <w:numId w:val="11"/>
              </w:numPr>
              <w:ind w:left="176" w:hanging="137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002060"/>
        </w:rPr>
      </w:pPr>
    </w:p>
    <w:p w:rsidR="0040161E" w:rsidRDefault="0040161E">
      <w:pPr>
        <w:rPr>
          <w:color w:val="00206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E36D8D" w:rsidRDefault="001A1888">
            <w:pPr>
              <w:rPr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:rsidR="0040161E" w:rsidRDefault="0040161E">
      <w:pPr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Słabo zna i z trudem potrafi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Słabo zna przyimki miejsca; stosując je popełnia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Nieudolnie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Słabo 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continuous.</w:t>
            </w:r>
          </w:p>
          <w:p w:rsidR="0040161E" w:rsidRPr="00E36D8D" w:rsidRDefault="004016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>Częściowo zna i umie nazwać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miejsca pracy.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wydarzenia społeczne.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Częściowo zna i potrafi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Zna przyimki miejsca; nie zawsze poprawnie je stosuje.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Czasem popełniając błędy,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312009" w:rsidRPr="00E36D8D" w:rsidRDefault="00312009" w:rsidP="00312009">
            <w:pPr>
              <w:tabs>
                <w:tab w:val="left" w:pos="226"/>
              </w:tabs>
              <w:ind w:left="226"/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312009" w:rsidRPr="00E36D8D" w:rsidRDefault="00312009" w:rsidP="00312009">
            <w:pPr>
              <w:tabs>
                <w:tab w:val="left" w:pos="226"/>
              </w:tabs>
              <w:rPr>
                <w:sz w:val="22"/>
                <w:szCs w:val="22"/>
                <w:lang w:eastAsia="en-US"/>
              </w:rPr>
            </w:pP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E36D8D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 xml:space="preserve">Zna </w:t>
            </w:r>
            <w:r w:rsidRPr="00E36D8D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dość liczne błędy.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często popełnia błędy.</w:t>
            </w:r>
          </w:p>
          <w:p w:rsidR="0040161E" w:rsidRPr="00E36D8D" w:rsidRDefault="0040161E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Na ogół zna i umie podać członków rodziny i czynności życia </w:t>
            </w:r>
            <w:r w:rsidRPr="00E36D8D">
              <w:rPr>
                <w:sz w:val="22"/>
                <w:szCs w:val="22"/>
              </w:rPr>
              <w:lastRenderedPageBreak/>
              <w:t>codziennego.</w:t>
            </w:r>
          </w:p>
          <w:p w:rsidR="0040161E" w:rsidRPr="00E36D8D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36D8D">
              <w:rPr>
                <w:sz w:val="22"/>
                <w:szCs w:val="22"/>
              </w:rPr>
              <w:t>Na ogół zna i umie nazwać</w:t>
            </w:r>
            <w:r w:rsidRPr="00E36D8D">
              <w:t xml:space="preserve"> </w:t>
            </w:r>
            <w:r w:rsidRPr="00E36D8D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Na ogół zna i umie podać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Zna przyimki miejsca; zazwyczaj poprawnie je stosuje.</w:t>
            </w:r>
          </w:p>
          <w:p w:rsidR="00CB084C" w:rsidRPr="00E36D8D" w:rsidRDefault="00CB084C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regularnie)</w:t>
            </w:r>
          </w:p>
          <w:p w:rsidR="00312009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rPr>
                <w:sz w:val="22"/>
                <w:szCs w:val="22"/>
                <w:lang w:eastAsia="en-US"/>
              </w:rPr>
            </w:pPr>
            <w:r w:rsidRPr="00E36D8D">
              <w:rPr>
                <w:sz w:val="22"/>
                <w:szCs w:val="22"/>
              </w:rPr>
              <w:t xml:space="preserve">Zazwyczaj poprawnie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:rsidR="0040161E" w:rsidRPr="00E36D8D" w:rsidRDefault="001A1888" w:rsidP="00312009">
            <w:pPr>
              <w:tabs>
                <w:tab w:val="left" w:pos="272"/>
              </w:tabs>
              <w:ind w:left="272"/>
            </w:pPr>
            <w:r w:rsidRPr="00E36D8D">
              <w:rPr>
                <w:sz w:val="22"/>
                <w:szCs w:val="22"/>
                <w:lang w:eastAsia="en-US"/>
              </w:rPr>
              <w:t xml:space="preserve">krótkie odpowiedzi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84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>; stosując je, popełnia drobne błędy.</w:t>
            </w:r>
          </w:p>
          <w:p w:rsidR="0040161E" w:rsidRPr="00E36D8D" w:rsidRDefault="001A1888" w:rsidP="00CB084C">
            <w:pPr>
              <w:numPr>
                <w:ilvl w:val="0"/>
                <w:numId w:val="12"/>
              </w:numPr>
              <w:ind w:left="323" w:hanging="252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>; stosując je, czasem popełnia błędy.</w:t>
            </w:r>
          </w:p>
          <w:p w:rsidR="0040161E" w:rsidRPr="00E36D8D" w:rsidRDefault="0040161E">
            <w:pPr>
              <w:ind w:left="226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lastRenderedPageBreak/>
              <w:t xml:space="preserve">Bezbłędnie lub niemal bezbłędnie podaje nazwy członków rodziny i czynności </w:t>
            </w:r>
            <w:r w:rsidRPr="00E36D8D">
              <w:rPr>
                <w:sz w:val="22"/>
                <w:szCs w:val="22"/>
              </w:rPr>
              <w:lastRenderedPageBreak/>
              <w:t>życia codziennego.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miejsca pracy.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wydarzenia społeczne.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:rsidR="0040161E" w:rsidRPr="00E36D8D" w:rsidRDefault="001A1888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</w:pPr>
            <w:r w:rsidRPr="00E36D8D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>Zna przyimki miejsca; zawsze poprawnie je stosuje.</w:t>
            </w:r>
          </w:p>
          <w:p w:rsidR="005F634A" w:rsidRPr="00E36D8D" w:rsidRDefault="005F634A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>Swobodnie i poprawnie</w:t>
            </w:r>
            <w:r w:rsidRPr="00E36D8D">
              <w:rPr>
                <w:sz w:val="22"/>
                <w:szCs w:val="22"/>
              </w:rPr>
              <w:t xml:space="preserve"> tworzy </w:t>
            </w:r>
            <w:r w:rsidRPr="00E36D8D">
              <w:rPr>
                <w:sz w:val="22"/>
                <w:szCs w:val="22"/>
                <w:lang w:eastAsia="en-US"/>
              </w:rPr>
              <w:t xml:space="preserve">zdania twierdzące, </w:t>
            </w:r>
            <w:r w:rsidRPr="00E36D8D">
              <w:rPr>
                <w:sz w:val="22"/>
                <w:szCs w:val="22"/>
                <w:lang w:eastAsia="en-US"/>
              </w:rPr>
              <w:lastRenderedPageBreak/>
              <w:t>przeczące i pytające oraz krótkie odpowiedzi w czasie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E36D8D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r w:rsidRPr="00E36D8D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E36D8D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E36D8D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</w:rPr>
              <w:t xml:space="preserve">Zna zasady </w:t>
            </w:r>
            <w:r w:rsidRPr="00E36D8D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E36D8D">
              <w:rPr>
                <w:sz w:val="22"/>
                <w:szCs w:val="22"/>
              </w:rPr>
              <w:t xml:space="preserve"> i poprawnie je stosuje</w:t>
            </w:r>
            <w:r w:rsidRPr="00E36D8D">
              <w:rPr>
                <w:sz w:val="22"/>
                <w:szCs w:val="22"/>
                <w:lang w:eastAsia="en-US"/>
              </w:rPr>
              <w:t>.</w:t>
            </w:r>
            <w:r w:rsidRPr="00E36D8D">
              <w:rPr>
                <w:sz w:val="22"/>
                <w:szCs w:val="22"/>
              </w:rPr>
              <w:t xml:space="preserve"> </w:t>
            </w:r>
          </w:p>
          <w:p w:rsidR="0040161E" w:rsidRPr="00E36D8D" w:rsidRDefault="001A1888">
            <w:pPr>
              <w:numPr>
                <w:ilvl w:val="0"/>
                <w:numId w:val="12"/>
              </w:numPr>
              <w:ind w:left="317" w:hanging="283"/>
            </w:pPr>
            <w:r w:rsidRPr="00E36D8D">
              <w:rPr>
                <w:sz w:val="22"/>
                <w:szCs w:val="22"/>
                <w:lang w:eastAsia="en-US"/>
              </w:rPr>
              <w:t xml:space="preserve">Zna okoliczniki </w:t>
            </w:r>
            <w:r w:rsidRPr="00E36D8D">
              <w:rPr>
                <w:sz w:val="22"/>
                <w:szCs w:val="22"/>
              </w:rPr>
              <w:t xml:space="preserve">czasu dla czasów </w:t>
            </w:r>
            <w:r w:rsidRPr="00E36D8D">
              <w:rPr>
                <w:i/>
                <w:sz w:val="22"/>
                <w:szCs w:val="22"/>
              </w:rPr>
              <w:t>Present simple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 xml:space="preserve">i </w:t>
            </w:r>
            <w:r w:rsidRPr="00E36D8D">
              <w:rPr>
                <w:i/>
                <w:sz w:val="22"/>
                <w:szCs w:val="22"/>
              </w:rPr>
              <w:t>Present continuous</w:t>
            </w:r>
            <w:r w:rsidRPr="00E36D8D">
              <w:rPr>
                <w:sz w:val="22"/>
                <w:szCs w:val="22"/>
              </w:rPr>
              <w:t xml:space="preserve"> </w:t>
            </w:r>
            <w:r w:rsidR="00E36D8D" w:rsidRPr="00E36D8D">
              <w:rPr>
                <w:sz w:val="22"/>
                <w:szCs w:val="22"/>
              </w:rPr>
              <w:br/>
            </w:r>
            <w:r w:rsidRPr="00E36D8D">
              <w:rPr>
                <w:sz w:val="22"/>
                <w:szCs w:val="22"/>
              </w:rPr>
              <w:t>i poprawnie je stosuje.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Pr="009D0555" w:rsidRDefault="0040161E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Mimo pomocy, z trudem znajduje w tekście określone informacje, przy wyszukiwaniu złożonych informacji popełnia liczne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niewielką pomocą na ogół </w:t>
            </w:r>
            <w:r w:rsidRPr="009D0555">
              <w:rPr>
                <w:sz w:val="22"/>
                <w:szCs w:val="22"/>
              </w:rPr>
              <w:lastRenderedPageBreak/>
              <w:t>znajduje w tekście określone informacje, przy wyszukiwaniu złożonych informacji czasem popełnia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Na ogół znajduje w tekście określone informacje, przy wyszukiwaniu złożonych informacji zdarza mu się popełniać błędy.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:rsidR="0040161E" w:rsidRPr="009D055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D0555">
              <w:rPr>
                <w:sz w:val="22"/>
                <w:szCs w:val="22"/>
              </w:rPr>
              <w:t xml:space="preserve">Z łatwością samodzielnie </w:t>
            </w:r>
            <w:r w:rsidRPr="009D0555">
              <w:rPr>
                <w:sz w:val="22"/>
                <w:szCs w:val="22"/>
              </w:rPr>
              <w:lastRenderedPageBreak/>
              <w:t>znajduje w tekście podstawowe oraz złożone informacje.</w:t>
            </w: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:rsidR="0040161E" w:rsidRDefault="0040161E">
            <w:pPr>
              <w:ind w:left="459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40161E" w:rsidRPr="006655E4" w:rsidRDefault="001A1888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</w:t>
            </w:r>
            <w:r w:rsidRPr="009D0555">
              <w:rPr>
                <w:sz w:val="22"/>
                <w:szCs w:val="22"/>
              </w:rPr>
              <w:lastRenderedPageBreak/>
              <w:t>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  <w:p w:rsidR="0040161E" w:rsidRPr="009D0555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</w:t>
            </w:r>
            <w:r w:rsidRPr="009D0555">
              <w:rPr>
                <w:sz w:val="22"/>
                <w:szCs w:val="22"/>
              </w:rPr>
              <w:lastRenderedPageBreak/>
              <w:t>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D0555" w:rsidRDefault="001A1888">
            <w:pPr>
              <w:numPr>
                <w:ilvl w:val="0"/>
                <w:numId w:val="3"/>
              </w:numPr>
              <w:ind w:left="459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40161E" w:rsidRPr="009D0555" w:rsidRDefault="0040161E">
            <w:pPr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5E4">
            <w:pPr>
              <w:pStyle w:val="Akapitzlist"/>
              <w:numPr>
                <w:ilvl w:val="0"/>
                <w:numId w:val="21"/>
              </w:numPr>
              <w:ind w:left="181" w:hanging="142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5074A">
            <w:pPr>
              <w:pStyle w:val="Akapitzlist"/>
              <w:numPr>
                <w:ilvl w:val="0"/>
                <w:numId w:val="21"/>
              </w:numPr>
              <w:ind w:left="180" w:hanging="141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2024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AF1A44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AF1A44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polskim informacje sformułowane w języku angielskim, często popełniając błędy.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 xml:space="preserve">ez większego trudu, popełniając nieliczne błędy, przekazuje w języku angielskim informacje </w:t>
            </w:r>
            <w:r w:rsidRPr="00AF1A44">
              <w:rPr>
                <w:sz w:val="22"/>
                <w:szCs w:val="22"/>
              </w:rPr>
              <w:lastRenderedPageBreak/>
              <w:t>zawarte w materiałach wizualnych.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:rsidR="0040161E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 xml:space="preserve">Z łatwością przekazuje w </w:t>
            </w:r>
            <w:r w:rsidRPr="00AF1A44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:rsidR="0040161E" w:rsidRPr="00AF1A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C7343F">
        <w:tc>
          <w:tcPr>
            <w:tcW w:w="12474" w:type="dxa"/>
            <w:shd w:val="clear" w:color="auto" w:fill="D9D9D9"/>
          </w:tcPr>
          <w:p w:rsidR="0040161E" w:rsidRPr="00AF1A44" w:rsidRDefault="001A1888">
            <w:pPr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Słabo zna nazwy wynalazków i stosując je, popełnia liczne </w:t>
            </w:r>
            <w:r w:rsidRPr="00F41E25">
              <w:rPr>
                <w:sz w:val="22"/>
                <w:szCs w:val="22"/>
              </w:rPr>
              <w:lastRenderedPageBreak/>
              <w:t>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84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3" w:hanging="252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stosując je, popełnia liczne błędy.</w:t>
            </w:r>
          </w:p>
          <w:p w:rsidR="0040161E" w:rsidRDefault="0040161E">
            <w:pPr>
              <w:ind w:left="318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 xml:space="preserve">Częściowo zna nazwy wynalazków i stosując je, </w:t>
            </w:r>
            <w:r w:rsidRPr="00F41E25">
              <w:rPr>
                <w:sz w:val="22"/>
                <w:szCs w:val="22"/>
              </w:rPr>
              <w:lastRenderedPageBreak/>
              <w:t>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:rsidR="0040161E" w:rsidRPr="00F41E25" w:rsidRDefault="001A1888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:rsidR="0040161E" w:rsidRPr="00F41E25" w:rsidRDefault="001A1888" w:rsidP="00F41E25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322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:rsidR="0040161E" w:rsidRPr="00F41E25" w:rsidRDefault="001A1888" w:rsidP="00F41E25">
            <w:pPr>
              <w:numPr>
                <w:ilvl w:val="0"/>
                <w:numId w:val="11"/>
              </w:numPr>
              <w:ind w:left="322" w:hanging="251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nazwy wynalazków i </w:t>
            </w:r>
            <w:r w:rsidRPr="00F41E25">
              <w:rPr>
                <w:sz w:val="22"/>
                <w:szCs w:val="22"/>
              </w:rPr>
              <w:lastRenderedPageBreak/>
              <w:t>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:rsidR="0040161E" w:rsidRPr="00F41E25" w:rsidRDefault="001A1888" w:rsidP="00214508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:rsidR="0040161E" w:rsidRPr="00F41E25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:rsidR="0040161E" w:rsidRDefault="001A1888" w:rsidP="00601C85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i poprawnie stosuje słownictwo z zakresu: środki transportu (turystyka </w:t>
            </w:r>
            <w:r w:rsidRPr="00F41E25">
              <w:rPr>
                <w:sz w:val="22"/>
                <w:szCs w:val="22"/>
              </w:rPr>
              <w:lastRenderedPageBreak/>
              <w:t>kosmiczna).</w:t>
            </w:r>
          </w:p>
          <w:p w:rsidR="0040161E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Future simple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:rsidR="0040161E" w:rsidRPr="00F41E25" w:rsidRDefault="001A1888" w:rsidP="003B5153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 pronouns</w:t>
            </w:r>
            <w:r w:rsidRPr="00F41E25">
              <w:rPr>
                <w:sz w:val="22"/>
                <w:szCs w:val="22"/>
              </w:rPr>
              <w:t>).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363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t xml:space="preserve">Z niewielką pomocą znajduje </w:t>
            </w:r>
            <w:r w:rsidRPr="00721902">
              <w:rPr>
                <w:sz w:val="22"/>
                <w:szCs w:val="22"/>
              </w:rPr>
              <w:lastRenderedPageBreak/>
              <w:t>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721902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21902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Pr="00960448" w:rsidRDefault="0040161E">
            <w:pPr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:rsidR="0040161E" w:rsidRPr="0096044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60448" w:rsidRDefault="0040161E">
            <w:pPr>
              <w:ind w:left="226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40161E" w:rsidRPr="00743EEF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43EEF" w:rsidRDefault="001A1888" w:rsidP="00721902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40161E" w:rsidRDefault="001A1888" w:rsidP="00721902">
            <w:pPr>
              <w:numPr>
                <w:ilvl w:val="0"/>
                <w:numId w:val="6"/>
              </w:numPr>
              <w:ind w:left="323" w:hanging="323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40161E" w:rsidRPr="00FD39BC" w:rsidRDefault="001A1888" w:rsidP="00721902">
            <w:pPr>
              <w:numPr>
                <w:ilvl w:val="0"/>
                <w:numId w:val="7"/>
              </w:numPr>
              <w:ind w:left="322" w:hanging="283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512"/>
              <w:rPr>
                <w:color w:val="002060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CF2D02">
            <w:pPr>
              <w:pStyle w:val="Akapitzlist"/>
              <w:numPr>
                <w:ilvl w:val="0"/>
                <w:numId w:val="22"/>
              </w:numPr>
              <w:ind w:left="181" w:hanging="142"/>
            </w:pPr>
            <w:r w:rsidRPr="00CF2D02">
              <w:rPr>
                <w:sz w:val="22"/>
                <w:szCs w:val="22"/>
              </w:rPr>
              <w:t xml:space="preserve">Mimo pomocy, popełniając liczne błędy, nieudolnie tworzy bardzo proste wypowiedzi pisemne: nazywa </w:t>
            </w:r>
            <w:r w:rsidRPr="00CF2D02">
              <w:rPr>
                <w:sz w:val="22"/>
                <w:szCs w:val="22"/>
              </w:rPr>
              <w:lastRenderedPageBreak/>
              <w:t>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E6D74">
            <w:pPr>
              <w:pStyle w:val="Akapitzlist"/>
              <w:numPr>
                <w:ilvl w:val="0"/>
                <w:numId w:val="22"/>
              </w:numPr>
              <w:ind w:left="180" w:hanging="141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wypowiedzi pisemne: nazywa etapy życia człowieka, zadaje </w:t>
            </w:r>
            <w:r w:rsidRPr="00DE6D74">
              <w:rPr>
                <w:sz w:val="22"/>
                <w:szCs w:val="22"/>
              </w:rPr>
              <w:lastRenderedPageBreak/>
              <w:t>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8E35CE">
            <w:pPr>
              <w:pStyle w:val="Akapitzlist"/>
              <w:numPr>
                <w:ilvl w:val="0"/>
                <w:numId w:val="22"/>
              </w:numPr>
              <w:ind w:left="323" w:hanging="284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791A0D">
              <w:rPr>
                <w:sz w:val="22"/>
                <w:szCs w:val="22"/>
              </w:rPr>
              <w:lastRenderedPageBreak/>
              <w:t>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Default="001A1888" w:rsidP="00791A0D">
            <w:pPr>
              <w:pStyle w:val="Akapitzlist"/>
              <w:numPr>
                <w:ilvl w:val="0"/>
                <w:numId w:val="22"/>
              </w:numPr>
              <w:ind w:left="322" w:hanging="283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nazywa etapy życia </w:t>
            </w:r>
            <w:r w:rsidRPr="00791A0D">
              <w:rPr>
                <w:sz w:val="22"/>
                <w:szCs w:val="22"/>
              </w:rPr>
              <w:lastRenderedPageBreak/>
              <w:t>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11192C">
            <w:pPr>
              <w:numPr>
                <w:ilvl w:val="0"/>
                <w:numId w:val="23"/>
              </w:numPr>
              <w:ind w:left="323" w:hanging="323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5728E6" w:rsidRDefault="001A1888" w:rsidP="0011192C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EB2" w:rsidRPr="005728E6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40161E" w:rsidRPr="00935342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728E6" w:rsidRDefault="001A1888" w:rsidP="00DD3EB2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</w:pPr>
            <w:r w:rsidRPr="005728E6">
              <w:rPr>
                <w:sz w:val="22"/>
                <w:szCs w:val="22"/>
              </w:rPr>
              <w:lastRenderedPageBreak/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:rsidR="0040161E" w:rsidRPr="00EC5644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:rsidR="0040161E" w:rsidRDefault="0040161E">
            <w:pPr>
              <w:ind w:left="176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</w:tc>
      </w:tr>
    </w:tbl>
    <w:p w:rsidR="0040161E" w:rsidRDefault="0040161E"/>
    <w:tbl>
      <w:tblPr>
        <w:tblW w:w="0" w:type="auto"/>
        <w:tblInd w:w="-39" w:type="dxa"/>
        <w:tblLayout w:type="fixed"/>
        <w:tblLook w:val="0000"/>
      </w:tblPr>
      <w:tblGrid>
        <w:gridCol w:w="1811"/>
        <w:gridCol w:w="3151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i popełnia dużo </w:t>
            </w:r>
            <w:r w:rsidRPr="00A34A88">
              <w:rPr>
                <w:sz w:val="22"/>
                <w:szCs w:val="22"/>
              </w:rPr>
              <w:lastRenderedPageBreak/>
              <w:t xml:space="preserve">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nieregularne w stopniu </w:t>
            </w:r>
            <w:r w:rsidRPr="00A34A88">
              <w:rPr>
                <w:sz w:val="22"/>
                <w:szCs w:val="22"/>
              </w:rPr>
              <w:lastRenderedPageBreak/>
              <w:t>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>; nie zawsze poprawnie je stosuje.</w:t>
            </w:r>
          </w:p>
          <w:p w:rsidR="0040161E" w:rsidRDefault="0040161E" w:rsidP="00D11D13">
            <w:pPr>
              <w:tabs>
                <w:tab w:val="num" w:pos="180"/>
              </w:tabs>
              <w:ind w:left="180" w:hanging="18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8301C5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zazwyczaj poprawnie </w:t>
            </w:r>
            <w:r w:rsidRPr="00A34A88">
              <w:rPr>
                <w:sz w:val="22"/>
                <w:szCs w:val="22"/>
              </w:rPr>
              <w:lastRenderedPageBreak/>
              <w:t xml:space="preserve">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 w:rsidP="00EB4326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  <w:sz w:val="22"/>
                <w:szCs w:val="22"/>
              </w:rPr>
              <w:t>should</w:t>
            </w:r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r w:rsidRPr="00A34A88">
              <w:rPr>
                <w:i/>
                <w:sz w:val="22"/>
                <w:szCs w:val="22"/>
              </w:rPr>
              <w:t>Possessive adjectives, Possessive pronouns</w:t>
            </w:r>
            <w:r w:rsidRPr="00A34A88">
              <w:rPr>
                <w:sz w:val="22"/>
                <w:szCs w:val="22"/>
              </w:rPr>
              <w:t>) i zawsze potrafi je poprawnie stosować.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:rsidR="0040161E" w:rsidRPr="00A34A88" w:rsidRDefault="001A1888" w:rsidP="00D11D13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 w:rsidRPr="00A34A88">
              <w:rPr>
                <w:i/>
                <w:sz w:val="22"/>
                <w:szCs w:val="22"/>
              </w:rPr>
              <w:t>Present simple</w:t>
            </w:r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:rsidR="0040161E" w:rsidRDefault="0040161E" w:rsidP="00D11D13">
            <w:pPr>
              <w:tabs>
                <w:tab w:val="num" w:pos="181"/>
              </w:tabs>
              <w:ind w:left="181" w:hanging="142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Mimo pomocy z trudnością znajduje proste informacje w wypowiedzi;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 xml:space="preserve">Z niewielką pomocą znajduje </w:t>
            </w:r>
            <w:r w:rsidRPr="00EB4326">
              <w:rPr>
                <w:sz w:val="22"/>
                <w:szCs w:val="22"/>
              </w:rPr>
              <w:lastRenderedPageBreak/>
              <w:t>proste informacje w wypowiedzi;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Popełniając drobne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lastRenderedPageBreak/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EB432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tabs>
                <w:tab w:val="left" w:pos="431"/>
              </w:tabs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0E1E32" w:rsidRDefault="001A1888" w:rsidP="00802C35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/tʃ/.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40161E" w:rsidRPr="0063303F" w:rsidRDefault="001A1888" w:rsidP="001F2C05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/tʃ/.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40161E" w:rsidRPr="0063303F" w:rsidRDefault="001A1888" w:rsidP="00A36D1D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/tʃ/.</w:t>
            </w:r>
          </w:p>
          <w:p w:rsidR="0040161E" w:rsidRDefault="0040161E">
            <w:pPr>
              <w:ind w:left="71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14" w:rsidRPr="00324463" w:rsidRDefault="007E4D14" w:rsidP="007E4D14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24463">
              <w:rPr>
                <w:sz w:val="22"/>
                <w:szCs w:val="22"/>
              </w:rPr>
              <w:t xml:space="preserve">Mimo pomocy, popełniając liczne błędy, nieudolnie </w:t>
            </w:r>
            <w:r w:rsidRPr="00324463">
              <w:rPr>
                <w:sz w:val="22"/>
                <w:szCs w:val="22"/>
              </w:rPr>
              <w:lastRenderedPageBreak/>
              <w:t>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7E4D14" w:rsidRDefault="007E4D14">
            <w:pPr>
              <w:ind w:left="226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14124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C14124">
              <w:rPr>
                <w:sz w:val="22"/>
                <w:szCs w:val="22"/>
              </w:rPr>
              <w:lastRenderedPageBreak/>
              <w:t xml:space="preserve">Sam lub z pomocą nauczyciela tworzy bardzo </w:t>
            </w:r>
            <w:r w:rsidRPr="00C14124">
              <w:rPr>
                <w:sz w:val="22"/>
                <w:szCs w:val="22"/>
              </w:rPr>
              <w:lastRenderedPageBreak/>
              <w:t>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7E4D14" w:rsidRPr="00E0542F" w:rsidRDefault="007E4D14" w:rsidP="00C14124">
            <w:pPr>
              <w:tabs>
                <w:tab w:val="left" w:pos="226"/>
              </w:tabs>
              <w:ind w:left="226"/>
              <w:rPr>
                <w:highlight w:val="yellow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A1BF3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E0542F" w:rsidRPr="003D4C50" w:rsidRDefault="00E0542F">
            <w:pPr>
              <w:ind w:left="226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D4C50" w:rsidRDefault="001A1888" w:rsidP="003D4C5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A1BF3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DA1BF3">
              <w:rPr>
                <w:sz w:val="22"/>
                <w:szCs w:val="22"/>
              </w:rPr>
              <w:lastRenderedPageBreak/>
              <w:t>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069F1" w:rsidRDefault="001A1888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r w:rsidRPr="004069F1">
              <w:rPr>
                <w:i/>
                <w:sz w:val="22"/>
                <w:szCs w:val="22"/>
              </w:rPr>
              <w:t>should</w:t>
            </w:r>
            <w:r w:rsidRPr="004069F1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0A7F98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0A7F9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wizualnych, czasem </w:t>
            </w:r>
            <w:r w:rsidRPr="00B434D9">
              <w:rPr>
                <w:sz w:val="22"/>
                <w:szCs w:val="22"/>
              </w:rPr>
              <w:lastRenderedPageBreak/>
              <w:t>popełniając błędy.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informacje zawarte w </w:t>
            </w:r>
            <w:r w:rsidRPr="00B434D9">
              <w:rPr>
                <w:sz w:val="22"/>
                <w:szCs w:val="22"/>
              </w:rPr>
              <w:lastRenderedPageBreak/>
              <w:t>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Bez trudu i poprawnie przekazuje w języku angielskim informacje zawarte w materiałach wizualnych.</w:t>
            </w:r>
          </w:p>
          <w:p w:rsidR="0040161E" w:rsidRPr="00B434D9" w:rsidRDefault="001A1888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</w:pPr>
            <w:r w:rsidRPr="00B434D9">
              <w:rPr>
                <w:sz w:val="22"/>
                <w:szCs w:val="22"/>
              </w:rPr>
              <w:lastRenderedPageBreak/>
              <w:t>Z łatwością przekazuje w języku polskim lub angielskim informacje sformułowane w języku angielskim.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/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pPr>
              <w:rPr>
                <w:color w:val="FF0000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:rsidR="0040161E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Posługując się przyimkami miejsca, popełnia liczne </w:t>
            </w:r>
            <w:r w:rsidRPr="005D7A8B">
              <w:rPr>
                <w:sz w:val="22"/>
                <w:szCs w:val="22"/>
              </w:rPr>
              <w:lastRenderedPageBreak/>
              <w:t>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8D1452" w:rsidRDefault="001A1888" w:rsidP="008D1452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:rsidR="0040161E" w:rsidRPr="00EA307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>Past simple</w:t>
            </w:r>
            <w:r w:rsidRPr="00EA3073">
              <w:rPr>
                <w:sz w:val="22"/>
                <w:szCs w:val="22"/>
              </w:rPr>
              <w:t>.</w:t>
            </w:r>
          </w:p>
          <w:p w:rsidR="0040161E" w:rsidRPr="00F92F43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</w:t>
            </w: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AB09B8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</w:pPr>
            <w:r w:rsidRPr="005D7A8B">
              <w:rPr>
                <w:sz w:val="22"/>
                <w:szCs w:val="22"/>
              </w:rPr>
              <w:t>Czasem popełniając błędy, używa słownictwa z obszaru: tradycje i zwyczaje.</w:t>
            </w:r>
          </w:p>
          <w:p w:rsidR="0040161E" w:rsidRPr="005D7A8B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5D7A8B">
              <w:rPr>
                <w:sz w:val="22"/>
                <w:szCs w:val="22"/>
              </w:rPr>
              <w:t xml:space="preserve">Nie zawsze poprawnie posługuje się przyimkami </w:t>
            </w:r>
            <w:r w:rsidRPr="005D7A8B">
              <w:rPr>
                <w:sz w:val="22"/>
                <w:szCs w:val="22"/>
              </w:rPr>
              <w:lastRenderedPageBreak/>
              <w:t>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910AE9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</w:t>
            </w:r>
            <w:r w:rsidRPr="008D1452">
              <w:rPr>
                <w:i/>
                <w:sz w:val="22"/>
                <w:szCs w:val="22"/>
              </w:rPr>
              <w:t>.</w:t>
            </w:r>
          </w:p>
          <w:p w:rsidR="0040161E" w:rsidRPr="00910AE9" w:rsidRDefault="00910AE9" w:rsidP="00910AE9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:rsidR="0040161E" w:rsidRPr="004100CD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:rsidR="0040161E" w:rsidRPr="008E2B72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777A3C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>Past simple</w:t>
            </w:r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Częściowo 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:rsidR="0040161E" w:rsidRPr="00FC473A" w:rsidRDefault="001A1888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FC473A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:rsidR="0040161E" w:rsidRDefault="0040161E">
            <w:pPr>
              <w:tabs>
                <w:tab w:val="left" w:pos="431"/>
              </w:tabs>
              <w:ind w:left="272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:rsidR="005D7A8B" w:rsidRPr="005D7A8B" w:rsidRDefault="005D7A8B" w:rsidP="005D7A8B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Zwykle 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under, in front </w:t>
            </w:r>
            <w:r w:rsidRPr="005D7A8B">
              <w:rPr>
                <w:i/>
                <w:sz w:val="22"/>
                <w:szCs w:val="22"/>
              </w:rPr>
              <w:lastRenderedPageBreak/>
              <w:t>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4100CD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:rsidR="0040161E" w:rsidRPr="008E2B72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>Past simple.</w:t>
            </w:r>
          </w:p>
          <w:p w:rsidR="0040161E" w:rsidRPr="00325021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>Past simple</w:t>
            </w:r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lastRenderedPageBreak/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:rsidR="0040161E" w:rsidRDefault="0040161E">
            <w:pPr>
              <w:ind w:left="360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AB09B8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:rsidR="0040161E" w:rsidRPr="005D7A8B" w:rsidRDefault="001A1888" w:rsidP="00AB09B8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:rsidR="0040161E" w:rsidRPr="005D7A8B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>on, under, in front of, between, next to</w:t>
            </w:r>
            <w:r w:rsidRPr="005D7A8B">
              <w:rPr>
                <w:sz w:val="22"/>
                <w:szCs w:val="22"/>
              </w:rPr>
              <w:t>).</w:t>
            </w:r>
          </w:p>
          <w:p w:rsidR="0040161E" w:rsidRPr="008D1452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  <w:sz w:val="22"/>
                <w:szCs w:val="22"/>
                <w:lang w:eastAsia="en-US"/>
              </w:rPr>
              <w:t>Present simple.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:rsidR="0040161E" w:rsidRPr="00DC7C05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DC7C05">
              <w:rPr>
                <w:sz w:val="22"/>
                <w:szCs w:val="22"/>
              </w:rPr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:rsidR="0040161E" w:rsidRPr="00EA307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:rsidR="0040161E" w:rsidRPr="00F92F43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>Past simple</w:t>
            </w:r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:rsidR="0040161E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>Past simple.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r w:rsidRPr="00FC473A">
              <w:rPr>
                <w:i/>
                <w:sz w:val="22"/>
                <w:szCs w:val="22"/>
              </w:rPr>
              <w:t xml:space="preserve">There was / There were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>First, Then, Finally.</w:t>
            </w:r>
          </w:p>
          <w:p w:rsidR="0040161E" w:rsidRPr="00FC473A" w:rsidRDefault="001A1888" w:rsidP="00AB09B8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:rsidR="0040161E" w:rsidRDefault="0040161E">
            <w:pPr>
              <w:ind w:left="720"/>
              <w:rPr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7A1F86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3371C0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18231A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18231A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B4CB8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2B4CB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371C0" w:rsidRDefault="001A1888" w:rsidP="003371C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3371C0">
              <w:rPr>
                <w:i/>
                <w:sz w:val="22"/>
                <w:szCs w:val="22"/>
              </w:rPr>
              <w:t>There was</w:t>
            </w:r>
            <w:r w:rsidRPr="003371C0">
              <w:rPr>
                <w:sz w:val="22"/>
                <w:szCs w:val="22"/>
              </w:rPr>
              <w:t xml:space="preserve"> / </w:t>
            </w:r>
            <w:r w:rsidRPr="003371C0">
              <w:rPr>
                <w:i/>
                <w:sz w:val="22"/>
                <w:szCs w:val="22"/>
              </w:rPr>
              <w:t>There were.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:rsidR="0040161E" w:rsidRPr="003371C0" w:rsidRDefault="001A1888">
            <w:pPr>
              <w:numPr>
                <w:ilvl w:val="0"/>
                <w:numId w:val="5"/>
              </w:numPr>
              <w:ind w:left="318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C480A" w:rsidRDefault="001A1888" w:rsidP="00D81449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2C480A">
              <w:rPr>
                <w:i/>
                <w:sz w:val="22"/>
                <w:szCs w:val="22"/>
              </w:rPr>
              <w:t>There was</w:t>
            </w:r>
            <w:r w:rsidRPr="002C480A">
              <w:rPr>
                <w:sz w:val="22"/>
                <w:szCs w:val="22"/>
              </w:rPr>
              <w:t xml:space="preserve"> / </w:t>
            </w:r>
            <w:r w:rsidRPr="002C480A">
              <w:rPr>
                <w:i/>
                <w:sz w:val="22"/>
                <w:szCs w:val="22"/>
              </w:rPr>
              <w:t>There were.</w:t>
            </w:r>
          </w:p>
          <w:p w:rsidR="0040161E" w:rsidRPr="002C480A" w:rsidRDefault="001A1888">
            <w:pPr>
              <w:numPr>
                <w:ilvl w:val="0"/>
                <w:numId w:val="5"/>
              </w:numPr>
              <w:ind w:left="318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:rsidR="0040161E" w:rsidRPr="003371C0" w:rsidRDefault="0040161E">
            <w:pPr>
              <w:ind w:left="992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53208" w:rsidRDefault="001A1888" w:rsidP="00D5320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r w:rsidRPr="00D53208">
              <w:rPr>
                <w:i/>
                <w:sz w:val="22"/>
                <w:szCs w:val="22"/>
              </w:rPr>
              <w:t>There was</w:t>
            </w:r>
            <w:r w:rsidRPr="00D53208">
              <w:rPr>
                <w:sz w:val="22"/>
                <w:szCs w:val="22"/>
              </w:rPr>
              <w:t xml:space="preserve"> / </w:t>
            </w:r>
            <w:r w:rsidRPr="00D53208">
              <w:rPr>
                <w:i/>
                <w:sz w:val="22"/>
                <w:szCs w:val="22"/>
              </w:rPr>
              <w:t>There were.</w:t>
            </w:r>
          </w:p>
          <w:p w:rsidR="0040161E" w:rsidRPr="003371C0" w:rsidRDefault="001A1888" w:rsidP="002F4ED6">
            <w:pPr>
              <w:numPr>
                <w:ilvl w:val="0"/>
                <w:numId w:val="5"/>
              </w:numPr>
              <w:ind w:left="181" w:hanging="224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0164E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</w:t>
            </w:r>
            <w:r w:rsidRPr="00C0164E">
              <w:rPr>
                <w:sz w:val="22"/>
                <w:szCs w:val="22"/>
              </w:rPr>
              <w:lastRenderedPageBreak/>
              <w:t xml:space="preserve">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C0164E">
              <w:rPr>
                <w:i/>
                <w:sz w:val="22"/>
                <w:szCs w:val="22"/>
              </w:rPr>
              <w:t>There was</w:t>
            </w:r>
            <w:r w:rsidRPr="00C0164E">
              <w:rPr>
                <w:sz w:val="22"/>
                <w:szCs w:val="22"/>
              </w:rPr>
              <w:t xml:space="preserve"> / </w:t>
            </w:r>
            <w:r w:rsidRPr="00C0164E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Sam lub z pomocą nauczyciela tworzy bardzo proste wypowiedzi pisemne: podaje przepis na potrawę; wypowiada się na temat </w:t>
            </w:r>
            <w:r w:rsidRPr="00063104">
              <w:rPr>
                <w:sz w:val="22"/>
                <w:szCs w:val="22"/>
              </w:rPr>
              <w:lastRenderedPageBreak/>
              <w:t xml:space="preserve">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6310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063104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podaje przepis na </w:t>
            </w:r>
            <w:r w:rsidRPr="00063104">
              <w:rPr>
                <w:sz w:val="22"/>
                <w:szCs w:val="22"/>
              </w:rPr>
              <w:lastRenderedPageBreak/>
              <w:t xml:space="preserve">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063104">
              <w:rPr>
                <w:i/>
                <w:sz w:val="22"/>
                <w:szCs w:val="22"/>
              </w:rPr>
              <w:t>There was</w:t>
            </w:r>
            <w:r w:rsidRPr="00063104">
              <w:rPr>
                <w:sz w:val="22"/>
                <w:szCs w:val="22"/>
              </w:rPr>
              <w:t xml:space="preserve"> / </w:t>
            </w:r>
            <w:r w:rsidRPr="0006310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BD05A4" w:rsidRDefault="001A1888" w:rsidP="00C0164E">
            <w:pPr>
              <w:numPr>
                <w:ilvl w:val="0"/>
                <w:numId w:val="15"/>
              </w:numPr>
              <w:ind w:left="323" w:hanging="264"/>
            </w:pPr>
            <w:r w:rsidRPr="00BD05A4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podaje przepis na potrawę; wypowiada się na </w:t>
            </w:r>
            <w:r w:rsidRPr="00BD05A4">
              <w:rPr>
                <w:sz w:val="22"/>
                <w:szCs w:val="22"/>
              </w:rPr>
              <w:lastRenderedPageBreak/>
              <w:t xml:space="preserve">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r w:rsidRPr="00BD05A4">
              <w:rPr>
                <w:i/>
                <w:sz w:val="22"/>
                <w:szCs w:val="22"/>
              </w:rPr>
              <w:t>There was</w:t>
            </w:r>
            <w:r w:rsidRPr="00BD05A4">
              <w:rPr>
                <w:sz w:val="22"/>
                <w:szCs w:val="22"/>
              </w:rPr>
              <w:t xml:space="preserve"> / </w:t>
            </w:r>
            <w:r w:rsidRPr="00BD05A4">
              <w:rPr>
                <w:i/>
                <w:sz w:val="22"/>
                <w:szCs w:val="22"/>
              </w:rPr>
              <w:t>There were.</w:t>
            </w:r>
          </w:p>
          <w:p w:rsidR="0040161E" w:rsidRDefault="0040161E" w:rsidP="00C0164E">
            <w:pPr>
              <w:ind w:left="323" w:hanging="264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13BF1" w:rsidRDefault="001A1888" w:rsidP="00665176">
            <w:pPr>
              <w:numPr>
                <w:ilvl w:val="0"/>
                <w:numId w:val="15"/>
              </w:numPr>
              <w:ind w:left="181" w:hanging="142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F79CF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 w:rsidP="00665176">
            <w:pPr>
              <w:numPr>
                <w:ilvl w:val="0"/>
                <w:numId w:val="15"/>
              </w:numPr>
              <w:ind w:left="323" w:hanging="264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F0228" w:rsidRDefault="001A1888" w:rsidP="00665176">
            <w:pPr>
              <w:numPr>
                <w:ilvl w:val="0"/>
                <w:numId w:val="15"/>
              </w:numPr>
              <w:ind w:left="322" w:hanging="263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:rsidR="0040161E" w:rsidRDefault="0040161E">
            <w:pPr>
              <w:ind w:left="272"/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CC1948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CC1948">
              <w:rPr>
                <w:sz w:val="22"/>
                <w:szCs w:val="22"/>
              </w:rPr>
              <w:t>Popełniając liczne błędy, nieudolnie przekazuje w języku polskim lub angielskim informacje sformułowane w języku polskim.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81A17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081A17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dość liczne błędy, przekazuje w języku polskim lub angielskim informacje sformułowane w języku polskim.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Popełniając drobne błędy, przekazuje w języku polskim lub angielskim informacje sformułowane w języku polskim.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511EAB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>
              <w:rPr>
                <w:color w:val="002060"/>
                <w:sz w:val="22"/>
                <w:szCs w:val="22"/>
              </w:rPr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:rsidR="0040161E" w:rsidRPr="00511EAB" w:rsidRDefault="001A1888" w:rsidP="0077530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511EAB">
              <w:rPr>
                <w:sz w:val="22"/>
                <w:szCs w:val="22"/>
              </w:rPr>
              <w:t>Swobodnie i bezbłędnie przekazuje w języku polskim lub angielskim informacje sformułowane w języku polskim.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</w:rPr>
              <w:t xml:space="preserve">UNIT 6 </w:t>
            </w:r>
            <w:r w:rsidRPr="000A0C60">
              <w:rPr>
                <w:b/>
                <w:sz w:val="22"/>
                <w:szCs w:val="22"/>
              </w:rPr>
              <w:t>Illnesses and injuries</w:t>
            </w: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03"/>
        <w:gridCol w:w="3132"/>
        <w:gridCol w:w="3112"/>
        <w:gridCol w:w="3019"/>
        <w:gridCol w:w="3261"/>
      </w:tblGrid>
      <w:tr w:rsidR="0040161E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:rsidR="0040161E" w:rsidRPr="00611603" w:rsidRDefault="001A1888">
            <w:pPr>
              <w:numPr>
                <w:ilvl w:val="0"/>
                <w:numId w:val="14"/>
              </w:numPr>
              <w:ind w:left="431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going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:rsidR="0040161E" w:rsidRPr="00664424" w:rsidRDefault="001A1888">
            <w:pPr>
              <w:numPr>
                <w:ilvl w:val="0"/>
                <w:numId w:val="14"/>
              </w:numPr>
              <w:ind w:left="431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r w:rsidRPr="00664424">
              <w:rPr>
                <w:i/>
                <w:sz w:val="22"/>
                <w:szCs w:val="22"/>
              </w:rPr>
              <w:t>an</w:t>
            </w:r>
            <w:r w:rsidRPr="00664424">
              <w:rPr>
                <w:sz w:val="22"/>
                <w:szCs w:val="22"/>
              </w:rPr>
              <w:t xml:space="preserve"> z nazwami chorób.</w:t>
            </w:r>
          </w:p>
          <w:p w:rsidR="0040161E" w:rsidRPr="00DE4B88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:rsidR="0040161E" w:rsidRPr="00FE782D" w:rsidRDefault="001A1888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FE782D">
              <w:rPr>
                <w:sz w:val="22"/>
                <w:szCs w:val="22"/>
              </w:rPr>
              <w:t xml:space="preserve">Popełnia liczne błędy, tworząc zdania twierdzące, przeczące i pytające oraz krótkie odpowiedzi oraz </w:t>
            </w:r>
            <w:r w:rsidRPr="00FE782D">
              <w:rPr>
                <w:sz w:val="22"/>
                <w:szCs w:val="22"/>
              </w:rPr>
              <w:lastRenderedPageBreak/>
              <w:t>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664424" w:rsidRDefault="00FE782D" w:rsidP="00222256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:rsidR="0040161E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782843" w:rsidRDefault="001A1888">
            <w:pPr>
              <w:numPr>
                <w:ilvl w:val="0"/>
                <w:numId w:val="14"/>
              </w:numPr>
              <w:ind w:left="431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going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:rsidR="0040161E" w:rsidRPr="00FE782D" w:rsidRDefault="001A1888">
            <w:pPr>
              <w:numPr>
                <w:ilvl w:val="0"/>
                <w:numId w:val="14"/>
              </w:numPr>
              <w:ind w:left="431"/>
            </w:pPr>
            <w:r w:rsidRPr="00FE782D">
              <w:rPr>
                <w:sz w:val="22"/>
                <w:szCs w:val="22"/>
              </w:rPr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:rsidR="0040161E" w:rsidRPr="00FE782D" w:rsidRDefault="001A1888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 w:rsidRPr="00FE782D">
              <w:rPr>
                <w:sz w:val="22"/>
                <w:szCs w:val="22"/>
              </w:rPr>
              <w:t xml:space="preserve">Popełnia dość liczne błędy, tworząc zdania twierdzące, przeczące i pytające oraz krótkie oraz pytania </w:t>
            </w:r>
            <w:r w:rsidRPr="00FE782D">
              <w:rPr>
                <w:sz w:val="22"/>
                <w:szCs w:val="22"/>
              </w:rPr>
              <w:lastRenderedPageBreak/>
              <w:t>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FE782D" w:rsidP="009C1C0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 w:rsidP="009C1C0E">
            <w:pPr>
              <w:tabs>
                <w:tab w:val="num" w:pos="349"/>
              </w:tabs>
              <w:ind w:left="349" w:hanging="283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:rsidR="0040161E" w:rsidRPr="00DE4B88" w:rsidRDefault="001A1888">
            <w:pPr>
              <w:numPr>
                <w:ilvl w:val="0"/>
                <w:numId w:val="14"/>
              </w:numPr>
              <w:ind w:left="431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Zna i zazwyczaj poprawnie stosuje określenia czasu typowe dla czasu przeszłego.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 xml:space="preserve">Zazwyczaj poprawnie buduje zdania twierdzące, przeczące i pytające oraz </w:t>
            </w:r>
            <w:r w:rsidRPr="00FE782D">
              <w:rPr>
                <w:sz w:val="22"/>
                <w:szCs w:val="22"/>
              </w:rPr>
              <w:lastRenderedPageBreak/>
              <w:t>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0A0C60" w:rsidRDefault="001A1888">
            <w:pPr>
              <w:numPr>
                <w:ilvl w:val="0"/>
                <w:numId w:val="14"/>
              </w:numPr>
              <w:ind w:left="431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:rsidR="0040161E" w:rsidRPr="008E78FF" w:rsidRDefault="001A1888">
            <w:pPr>
              <w:numPr>
                <w:ilvl w:val="0"/>
                <w:numId w:val="14"/>
              </w:numPr>
              <w:ind w:left="431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:rsidR="0040161E" w:rsidRPr="00556110" w:rsidRDefault="001A1888">
            <w:pPr>
              <w:numPr>
                <w:ilvl w:val="0"/>
                <w:numId w:val="14"/>
              </w:numPr>
              <w:ind w:left="431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:rsidR="0040161E" w:rsidRPr="00DE4B88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going to.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r w:rsidRPr="00FE782D">
              <w:rPr>
                <w:i/>
                <w:sz w:val="22"/>
                <w:szCs w:val="22"/>
              </w:rPr>
              <w:t>an</w:t>
            </w:r>
            <w:r w:rsidRPr="00FE782D">
              <w:rPr>
                <w:sz w:val="22"/>
                <w:szCs w:val="22"/>
              </w:rPr>
              <w:t xml:space="preserve"> z nazwami chorób.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simple.</w:t>
            </w:r>
          </w:p>
          <w:p w:rsidR="0040161E" w:rsidRPr="00FE782D" w:rsidRDefault="001A1888" w:rsidP="00DE4B88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</w:pPr>
            <w:r w:rsidRPr="00FE782D">
              <w:rPr>
                <w:sz w:val="22"/>
                <w:szCs w:val="22"/>
              </w:rPr>
              <w:t xml:space="preserve">Poprawnie zadaje pytanie o </w:t>
            </w:r>
            <w:r w:rsidRPr="00FE782D">
              <w:rPr>
                <w:sz w:val="22"/>
                <w:szCs w:val="22"/>
              </w:rPr>
              <w:lastRenderedPageBreak/>
              <w:t xml:space="preserve">podmiot: </w:t>
            </w:r>
            <w:r w:rsidRPr="00FE782D">
              <w:rPr>
                <w:i/>
                <w:sz w:val="22"/>
                <w:szCs w:val="22"/>
              </w:rPr>
              <w:t>What happened?</w:t>
            </w:r>
          </w:p>
          <w:p w:rsidR="0040161E" w:rsidRDefault="0040161E">
            <w:pPr>
              <w:ind w:left="720"/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691DE5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 xml:space="preserve">Mimo pomocy nieudolnie tworzy proste wypowiedzi ustne, popełniając liczne błędy zaburzające komunikację: opisuje, jak </w:t>
            </w:r>
            <w:r w:rsidRPr="00FC4019">
              <w:rPr>
                <w:sz w:val="22"/>
                <w:szCs w:val="22"/>
              </w:rPr>
              <w:lastRenderedPageBreak/>
              <w:t>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Default="001A1888" w:rsidP="00FC4019">
            <w:pPr>
              <w:numPr>
                <w:ilvl w:val="0"/>
                <w:numId w:val="15"/>
              </w:numPr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 w:rsidRPr="00C017F1">
              <w:rPr>
                <w:sz w:val="22"/>
                <w:szCs w:val="22"/>
              </w:rPr>
              <w:t>Z trudem rozpoznaje i popełniając liczne błędy stara się wymawiać ‘ch’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Sam lub z pomocą nauczyciela tworzy proste wypowiedzi ustne: opisuje, jak często choruje na różne choroby, nazywa objawy </w:t>
            </w:r>
            <w:r w:rsidRPr="00FC4019">
              <w:rPr>
                <w:sz w:val="22"/>
                <w:szCs w:val="22"/>
              </w:rPr>
              <w:lastRenderedPageBreak/>
              <w:t>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:rsidR="0040161E" w:rsidRPr="00C017F1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‘ch’ - na początku wyrazu: /</w:t>
            </w:r>
            <w:r w:rsidR="00C017F1" w:rsidRPr="00C017F1">
              <w:rPr>
                <w:rStyle w:val="ipa"/>
              </w:rPr>
              <w:t xml:space="preserve"> </w:t>
            </w:r>
            <w:r w:rsidR="00C017F1" w:rsidRPr="00C017F1">
              <w:rPr>
                <w:rStyle w:val="pron"/>
              </w:rPr>
              <w:t>tʃ</w:t>
            </w:r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</w:t>
            </w:r>
            <w:r w:rsidRPr="00FC4019">
              <w:rPr>
                <w:sz w:val="22"/>
                <w:szCs w:val="22"/>
              </w:rPr>
              <w:lastRenderedPageBreak/>
              <w:t>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lastRenderedPageBreak/>
              <w:t xml:space="preserve">Używając bogatego słownictwa tworzy proste i złożone wypowiedzi ustne: opisuje, jak często choruje na różne choroby, nazywa </w:t>
            </w:r>
            <w:r w:rsidRPr="00FC4019">
              <w:rPr>
                <w:sz w:val="22"/>
                <w:szCs w:val="22"/>
              </w:rPr>
              <w:lastRenderedPageBreak/>
              <w:t>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40161E" w:rsidRPr="00FC4019" w:rsidRDefault="001A1888">
            <w:pPr>
              <w:numPr>
                <w:ilvl w:val="0"/>
                <w:numId w:val="15"/>
              </w:numPr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:rsidR="0040161E" w:rsidRPr="00DB60D7" w:rsidRDefault="001A1888">
            <w:pPr>
              <w:numPr>
                <w:ilvl w:val="0"/>
                <w:numId w:val="15"/>
              </w:numPr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‘ch’ - na początku wyrazu: /</w:t>
            </w:r>
            <w:r w:rsidR="00C017F1" w:rsidRPr="00DB60D7">
              <w:rPr>
                <w:rStyle w:val="ipa"/>
              </w:rPr>
              <w:t xml:space="preserve"> </w:t>
            </w:r>
            <w:r w:rsidR="00C017F1" w:rsidRPr="00DB60D7">
              <w:rPr>
                <w:rStyle w:val="pron"/>
              </w:rPr>
              <w:t>tʃ</w:t>
            </w:r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:rsidR="0040161E" w:rsidRDefault="0040161E">
            <w:pPr>
              <w:ind w:left="419"/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BF122D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lastRenderedPageBreak/>
              <w:t>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48F6" w:rsidRDefault="001A1888">
            <w:pPr>
              <w:numPr>
                <w:ilvl w:val="0"/>
                <w:numId w:val="15"/>
              </w:numPr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 xml:space="preserve">opisuje sposoby działania w zależności od różnych objawów chorobowych; wyjaśnia przyczynę swojej nieobecności; opisuje wydarzenia z przeszłości z wykorzystaniem czasowników regularnych i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lastRenderedPageBreak/>
              <w:t>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:rsidR="0040161E" w:rsidRDefault="0040161E">
            <w:pPr>
              <w:ind w:left="512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63B3E" w:rsidRDefault="001A1888">
            <w:pPr>
              <w:numPr>
                <w:ilvl w:val="0"/>
                <w:numId w:val="15"/>
              </w:numPr>
            </w:pPr>
            <w:r w:rsidRPr="00363B3E">
              <w:rPr>
                <w:sz w:val="22"/>
                <w:szCs w:val="22"/>
              </w:rPr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363B3E" w:rsidRDefault="001A1888">
            <w:pPr>
              <w:ind w:left="419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3251D" w:rsidRDefault="001A1888">
            <w:pPr>
              <w:numPr>
                <w:ilvl w:val="0"/>
                <w:numId w:val="15"/>
              </w:numPr>
            </w:pPr>
            <w:r w:rsidRPr="00743D7D">
              <w:rPr>
                <w:sz w:val="22"/>
                <w:szCs w:val="22"/>
              </w:rPr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>kontuzji, ich przyczyn, leczenia oraz obecnego 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Pr="0073251D" w:rsidRDefault="001A1888">
            <w:pPr>
              <w:ind w:left="419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:rsidR="0040161E" w:rsidRDefault="0040161E">
            <w:pPr>
              <w:ind w:left="226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96474" w:rsidRDefault="001A1888" w:rsidP="00743D7D">
            <w:pPr>
              <w:pStyle w:val="Akapitzlist"/>
              <w:numPr>
                <w:ilvl w:val="0"/>
                <w:numId w:val="24"/>
              </w:numPr>
              <w:ind w:left="455" w:hanging="425"/>
            </w:pPr>
            <w:r w:rsidRPr="00F96474">
              <w:rPr>
                <w:sz w:val="22"/>
                <w:szCs w:val="22"/>
              </w:rPr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:rsidR="0040161E" w:rsidRDefault="00B53EBF" w:rsidP="00B53EBF">
            <w:pPr>
              <w:tabs>
                <w:tab w:val="left" w:pos="455"/>
              </w:tabs>
              <w:ind w:left="455" w:hanging="425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 xml:space="preserve">Nieudolnie przekazuje w języku angielskim informacje zawarte w materiałach wizualnych, popełniając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 w:rsidRPr="0060408A">
              <w:rPr>
                <w:sz w:val="22"/>
                <w:szCs w:val="22"/>
              </w:rPr>
              <w:lastRenderedPageBreak/>
              <w:t>liczne błędy.</w:t>
            </w:r>
          </w:p>
          <w:p w:rsidR="0040161E" w:rsidRPr="0060408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zawarte w </w:t>
            </w:r>
            <w:r w:rsidRPr="00FF09F5">
              <w:rPr>
                <w:sz w:val="22"/>
                <w:szCs w:val="22"/>
              </w:rPr>
              <w:lastRenderedPageBreak/>
              <w:t>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:rsidR="0040161E" w:rsidRPr="00FF09F5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FF09F5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 w:rsidRPr="00AF271F">
        <w:tc>
          <w:tcPr>
            <w:tcW w:w="12474" w:type="dxa"/>
            <w:shd w:val="clear" w:color="auto" w:fill="D9D9D9"/>
          </w:tcPr>
          <w:p w:rsidR="0040161E" w:rsidRPr="00AF271F" w:rsidRDefault="001A1888"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  <w:ind w:left="226" w:hanging="180"/>
            </w:pPr>
            <w:r w:rsidRPr="00FF1BAB">
              <w:rPr>
                <w:sz w:val="22"/>
                <w:szCs w:val="22"/>
              </w:rPr>
              <w:t xml:space="preserve">Słabo zna i z trudem nazywa </w:t>
            </w:r>
            <w:r w:rsidRPr="00FF1BAB">
              <w:rPr>
                <w:sz w:val="22"/>
                <w:szCs w:val="22"/>
              </w:rPr>
              <w:lastRenderedPageBreak/>
              <w:t>czynności związane z życiem szkoły, popełniając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  <w:ind w:left="226" w:hanging="180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</w:t>
            </w:r>
            <w:r w:rsidRPr="006C74E3">
              <w:rPr>
                <w:sz w:val="22"/>
                <w:szCs w:val="22"/>
              </w:rPr>
              <w:lastRenderedPageBreak/>
              <w:t xml:space="preserve">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r w:rsidRPr="001C32A4">
              <w:rPr>
                <w:i/>
                <w:sz w:val="22"/>
                <w:szCs w:val="22"/>
              </w:rPr>
              <w:t>can</w:t>
            </w:r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:rsidR="0040161E" w:rsidRPr="001C32A4" w:rsidRDefault="001A1888" w:rsidP="007D1B5C">
            <w:pPr>
              <w:numPr>
                <w:ilvl w:val="0"/>
                <w:numId w:val="26"/>
              </w:numPr>
              <w:ind w:left="181" w:hanging="142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r w:rsidRPr="001C32A4">
              <w:rPr>
                <w:i/>
                <w:sz w:val="22"/>
                <w:szCs w:val="22"/>
              </w:rPr>
              <w:t xml:space="preserve">mustn’t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:rsidR="0040161E" w:rsidRPr="00FF1BAB" w:rsidRDefault="001A1888">
            <w:pPr>
              <w:numPr>
                <w:ilvl w:val="0"/>
                <w:numId w:val="4"/>
              </w:numPr>
            </w:pPr>
            <w:r w:rsidRPr="00FF1BAB">
              <w:rPr>
                <w:sz w:val="22"/>
                <w:szCs w:val="22"/>
              </w:rPr>
              <w:lastRenderedPageBreak/>
              <w:t>Częściowo zna i nazywa czynności związane z życiem szkoły, czasem popełniając błędy.</w:t>
            </w:r>
          </w:p>
          <w:p w:rsidR="0040161E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pewnymi błędami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>
            <w:pPr>
              <w:numPr>
                <w:ilvl w:val="0"/>
                <w:numId w:val="4"/>
              </w:numPr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Częściowo zna zasady </w:t>
            </w:r>
            <w:r w:rsidRPr="006C74E3">
              <w:rPr>
                <w:sz w:val="22"/>
                <w:szCs w:val="22"/>
              </w:rPr>
              <w:lastRenderedPageBreak/>
              <w:t xml:space="preserve">tworzenia i z niewielkimi błędami tworzy zdania twierdzące, przeczące, pytające i 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>
            <w:pPr>
              <w:numPr>
                <w:ilvl w:val="0"/>
                <w:numId w:val="4"/>
              </w:numPr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:rsidR="0040161E" w:rsidRPr="00B055BB" w:rsidRDefault="001A1888">
            <w:pPr>
              <w:numPr>
                <w:ilvl w:val="0"/>
                <w:numId w:val="4"/>
              </w:numPr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r w:rsidRPr="00B055BB">
              <w:rPr>
                <w:i/>
                <w:sz w:val="22"/>
                <w:szCs w:val="22"/>
              </w:rPr>
              <w:t>can</w:t>
            </w:r>
            <w:r w:rsidRPr="00B055BB">
              <w:rPr>
                <w:sz w:val="22"/>
                <w:szCs w:val="22"/>
              </w:rPr>
              <w:t xml:space="preserve"> i z pewnymi błędami tworzy pytania o to, do czego mogą być wykorzystane określone sprzęty, oraz odpowiada na te pytania.</w:t>
            </w:r>
          </w:p>
          <w:p w:rsidR="0040161E" w:rsidRDefault="001A1888" w:rsidP="00B055BB">
            <w:pPr>
              <w:numPr>
                <w:ilvl w:val="0"/>
                <w:numId w:val="4"/>
              </w:numPr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r w:rsidRPr="00B055BB">
              <w:rPr>
                <w:i/>
                <w:sz w:val="22"/>
                <w:szCs w:val="22"/>
              </w:rPr>
              <w:t xml:space="preserve">mustn’t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formy spędzania czasu wolnego,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:rsidR="0040161E" w:rsidRPr="00FF1BAB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FF1BAB">
              <w:rPr>
                <w:sz w:val="22"/>
                <w:szCs w:val="22"/>
              </w:rPr>
              <w:t xml:space="preserve">Zna i nazywa czynności </w:t>
            </w:r>
            <w:r w:rsidRPr="00FF1BAB">
              <w:rPr>
                <w:sz w:val="22"/>
                <w:szCs w:val="22"/>
              </w:rPr>
              <w:lastRenderedPageBreak/>
              <w:t>związane z życiem szkoły,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</w:t>
            </w:r>
            <w:r w:rsidRPr="006C74E3">
              <w:rPr>
                <w:sz w:val="22"/>
                <w:szCs w:val="22"/>
              </w:rPr>
              <w:lastRenderedPageBreak/>
              <w:t xml:space="preserve">krótkie odpowiedzi w czasie </w:t>
            </w:r>
            <w:r w:rsidRPr="006C74E3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:rsidR="0040161E" w:rsidRDefault="0040161E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zjawiska społeczne (prace społeczne).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:rsidR="0040161E" w:rsidRPr="00FF1BAB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</w:t>
            </w:r>
            <w:r w:rsidRPr="007D1B5C">
              <w:rPr>
                <w:sz w:val="22"/>
                <w:szCs w:val="22"/>
              </w:rPr>
              <w:lastRenderedPageBreak/>
              <w:t>komunikacyjnej.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Present simple</w:t>
            </w:r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:rsidR="0040161E" w:rsidRPr="007D1B5C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krótkie odpowiedzi w czasie </w:t>
            </w:r>
            <w:r w:rsidRPr="007D1B5C">
              <w:rPr>
                <w:i/>
                <w:sz w:val="22"/>
                <w:szCs w:val="22"/>
              </w:rPr>
              <w:t>Present perfect.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>past participle</w:t>
            </w:r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:rsidR="0040161E" w:rsidRPr="006C74E3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r w:rsidRPr="007D6F36">
              <w:rPr>
                <w:i/>
                <w:sz w:val="22"/>
                <w:szCs w:val="22"/>
              </w:rPr>
              <w:t>can</w:t>
            </w:r>
            <w:r w:rsidRPr="007D6F36">
              <w:rPr>
                <w:sz w:val="22"/>
                <w:szCs w:val="22"/>
              </w:rPr>
              <w:t xml:space="preserve"> i zawsze poprawnie tworzy </w:t>
            </w:r>
            <w:r w:rsidRPr="007D6F36">
              <w:rPr>
                <w:sz w:val="22"/>
                <w:szCs w:val="22"/>
              </w:rPr>
              <w:lastRenderedPageBreak/>
              <w:t>pytania o to, do czego mogą być wykorzystane określone sprzęty, oraz odpowiada na te pytania.</w:t>
            </w:r>
          </w:p>
          <w:p w:rsidR="0040161E" w:rsidRPr="007D6F36" w:rsidRDefault="001A1888" w:rsidP="00C7343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r w:rsidRPr="007D6F36">
              <w:rPr>
                <w:i/>
                <w:sz w:val="22"/>
                <w:szCs w:val="22"/>
              </w:rPr>
              <w:t xml:space="preserve">mustn’t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Mimo pomocy z trudnością znajduje proste informacje w </w:t>
            </w:r>
            <w:r w:rsidRPr="0022709B">
              <w:rPr>
                <w:sz w:val="22"/>
                <w:szCs w:val="22"/>
              </w:rPr>
              <w:lastRenderedPageBreak/>
              <w:t>wypowiedzi,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Z niewielką pomocą znajduje proste informacje w wypowiedzi, przy </w:t>
            </w:r>
            <w:r w:rsidRPr="0022709B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Popełniając drobne błędy,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 xml:space="preserve">Bez problemu samodzielnie znajduje w wypowiedzi </w:t>
            </w:r>
            <w:r w:rsidRPr="0022709B">
              <w:rPr>
                <w:sz w:val="22"/>
                <w:szCs w:val="22"/>
              </w:rPr>
              <w:lastRenderedPageBreak/>
              <w:t>zarówno proste, jak i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22709B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</w:t>
            </w:r>
            <w:r w:rsidRPr="0022709B">
              <w:rPr>
                <w:sz w:val="22"/>
                <w:szCs w:val="22"/>
              </w:rPr>
              <w:lastRenderedPageBreak/>
              <w:t>między jakimś momentem w przeszłości a chwilą obecną; nazywa swoje emocje z podaniem przyczyny; bierze udział w debacie.</w:t>
            </w:r>
          </w:p>
          <w:p w:rsidR="0040161E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</w:t>
            </w:r>
            <w:r w:rsidRPr="0022709B">
              <w:rPr>
                <w:sz w:val="22"/>
                <w:szCs w:val="22"/>
              </w:rPr>
              <w:lastRenderedPageBreak/>
              <w:t>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>
            <w:pPr>
              <w:ind w:left="226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</w:t>
            </w:r>
            <w:r w:rsidRPr="0022709B">
              <w:rPr>
                <w:sz w:val="22"/>
                <w:szCs w:val="22"/>
              </w:rPr>
              <w:lastRenderedPageBreak/>
              <w:t>które miały miejsce niedawno, między jakimś momentem w przeszłości a chwilą obecną; 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Pr="0022709B" w:rsidRDefault="0040161E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</w:t>
            </w:r>
            <w:r w:rsidRPr="0022709B">
              <w:rPr>
                <w:sz w:val="22"/>
                <w:szCs w:val="22"/>
              </w:rPr>
              <w:lastRenderedPageBreak/>
              <w:t>nazywa swoje emocje z podaniem przyczyny; bierze udział w debacie.</w:t>
            </w:r>
          </w:p>
          <w:p w:rsidR="0040161E" w:rsidRPr="0022709B" w:rsidRDefault="001A1888">
            <w:pPr>
              <w:numPr>
                <w:ilvl w:val="0"/>
                <w:numId w:val="15"/>
              </w:numPr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rStyle w:val="pron"/>
              </w:rPr>
              <w:t>aʊ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D42DFA" w:rsidRDefault="001A1888">
            <w:pPr>
              <w:numPr>
                <w:ilvl w:val="0"/>
                <w:numId w:val="15"/>
              </w:numPr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DF5A6A" w:rsidRDefault="001A1888">
            <w:pPr>
              <w:numPr>
                <w:ilvl w:val="0"/>
                <w:numId w:val="15"/>
              </w:numPr>
            </w:pPr>
            <w:r w:rsidRPr="00DF5A6A">
              <w:rPr>
                <w:sz w:val="22"/>
                <w:szCs w:val="22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4"/>
              </w:numPr>
              <w:ind w:left="226" w:hanging="180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40161E" w:rsidRPr="00474C80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liczne błędy, próbuje z pomocą nauczyciela formułować argumenty w debacie na temat plusów i minusów grania w gry komputerowe.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0161E" w:rsidRPr="00474C80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74C80">
              <w:rPr>
                <w:sz w:val="22"/>
                <w:szCs w:val="22"/>
              </w:rPr>
              <w:t>Popełniając dość liczne błędy, próbuje samodzielnie formułować argumenty w debacie na temat plusów i minusów grania w gry komputerowe.</w:t>
            </w:r>
          </w:p>
          <w:p w:rsidR="0040161E" w:rsidRDefault="0040161E">
            <w:pPr>
              <w:ind w:left="272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:rsidR="0040161E" w:rsidRPr="00474C8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</w:pPr>
            <w:r w:rsidRPr="00474C80">
              <w:rPr>
                <w:sz w:val="22"/>
                <w:szCs w:val="22"/>
              </w:rPr>
              <w:t>Stara się brać udział w debacie na temat plusów i minusów grania w gry komputerowe – formułuje argumenty czasem popełniając błędy.</w:t>
            </w:r>
          </w:p>
          <w:p w:rsidR="0040161E" w:rsidRDefault="0040161E">
            <w:pPr>
              <w:ind w:left="4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Pr="006A7B10" w:rsidRDefault="001A1888" w:rsidP="00474C80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</w:pPr>
            <w:r w:rsidRPr="006A7B10">
              <w:rPr>
                <w:sz w:val="22"/>
                <w:szCs w:val="22"/>
              </w:rPr>
              <w:t>Bierze czynny udział w debacie na temat plusów i minusów grania w gry komputerowe – poprawnie formułuje argumenty.</w:t>
            </w:r>
          </w:p>
          <w:p w:rsidR="0040161E" w:rsidRDefault="0040161E">
            <w:pPr>
              <w:ind w:left="363"/>
              <w:rPr>
                <w:color w:val="002060"/>
                <w:sz w:val="22"/>
                <w:szCs w:val="22"/>
              </w:rPr>
            </w:pPr>
          </w:p>
        </w:tc>
      </w:tr>
    </w:tbl>
    <w:p w:rsidR="0040161E" w:rsidRDefault="0040161E">
      <w:pPr>
        <w:rPr>
          <w:color w:val="FF0000"/>
        </w:rPr>
      </w:pPr>
    </w:p>
    <w:p w:rsidR="0040161E" w:rsidRDefault="0040161E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</w:p>
    <w:p w:rsidR="00664424" w:rsidRDefault="00664424">
      <w:pPr>
        <w:rPr>
          <w:color w:val="FF0000"/>
        </w:rPr>
      </w:pPr>
      <w:bookmarkStart w:id="0" w:name="_GoBack"/>
      <w:bookmarkEnd w:id="0"/>
    </w:p>
    <w:tbl>
      <w:tblPr>
        <w:tblW w:w="0" w:type="auto"/>
        <w:tblInd w:w="1809" w:type="dxa"/>
        <w:tblLayout w:type="fixed"/>
        <w:tblLook w:val="0000"/>
      </w:tblPr>
      <w:tblGrid>
        <w:gridCol w:w="12474"/>
      </w:tblGrid>
      <w:tr w:rsidR="0040161E">
        <w:tc>
          <w:tcPr>
            <w:tcW w:w="12474" w:type="dxa"/>
            <w:shd w:val="clear" w:color="auto" w:fill="D9D9D9"/>
          </w:tcPr>
          <w:p w:rsidR="0040161E" w:rsidRDefault="001A1888">
            <w:r>
              <w:rPr>
                <w:b/>
                <w:lang w:val="en-GB"/>
              </w:rPr>
              <w:lastRenderedPageBreak/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</w:tc>
      </w:tr>
    </w:tbl>
    <w:p w:rsidR="0040161E" w:rsidRDefault="0040161E">
      <w:pPr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1843"/>
        <w:gridCol w:w="3119"/>
        <w:gridCol w:w="3118"/>
        <w:gridCol w:w="2977"/>
        <w:gridCol w:w="3270"/>
      </w:tblGrid>
      <w:tr w:rsidR="0040161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00" w:hanging="180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popełnia liczne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00" w:hanging="180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00" w:hanging="180"/>
            </w:pPr>
            <w:r w:rsidRPr="005A17E2">
              <w:rPr>
                <w:sz w:val="22"/>
                <w:szCs w:val="22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>past participle</w:t>
            </w:r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 w:rsidRPr="00162E8F">
              <w:rPr>
                <w:i/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>Past simple</w:t>
            </w:r>
            <w:r w:rsidRPr="00162E8F">
              <w:rPr>
                <w:sz w:val="22"/>
                <w:szCs w:val="22"/>
              </w:rPr>
              <w:t xml:space="preserve"> i </w:t>
            </w:r>
            <w:r w:rsidRPr="00162E8F">
              <w:rPr>
                <w:i/>
                <w:sz w:val="22"/>
                <w:szCs w:val="22"/>
              </w:rPr>
              <w:t>Present perfect</w:t>
            </w:r>
            <w:r w:rsidRPr="00162E8F">
              <w:rPr>
                <w:sz w:val="22"/>
                <w:szCs w:val="22"/>
              </w:rPr>
              <w:t>.</w:t>
            </w:r>
          </w:p>
          <w:p w:rsidR="0040161E" w:rsidRPr="00162E8F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r w:rsidRPr="00162E8F">
              <w:rPr>
                <w:i/>
                <w:sz w:val="22"/>
                <w:szCs w:val="22"/>
              </w:rPr>
              <w:t xml:space="preserve">let’s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); czasami popełnia błędy.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  <w:ind w:left="226" w:hanging="180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:rsidR="0040161E" w:rsidRPr="005A17E2" w:rsidRDefault="001A1888" w:rsidP="00EA6A75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>Częściowo zna i stosuje słownictwo z obszarów: zagrożenie i ochrona środowiska naturalnego, krajobraz; czasami popełnia błędy.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  <w:ind w:left="226" w:hanging="180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4F1399" w:rsidRDefault="001A1888">
            <w:pPr>
              <w:numPr>
                <w:ilvl w:val="0"/>
                <w:numId w:val="4"/>
              </w:numPr>
              <w:ind w:left="226" w:hanging="180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  <w:sz w:val="22"/>
                <w:szCs w:val="22"/>
              </w:rPr>
              <w:lastRenderedPageBreak/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  <w:ind w:left="226" w:hanging="180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 w:rsidP="000D6CFE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  <w:ind w:left="226" w:hanging="180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</w:t>
            </w:r>
            <w:r w:rsidR="00162E8F">
              <w:rPr>
                <w:i/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 w:rsidP="00162E8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rPr>
                <w:color w:val="002060"/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i, popełniając drobne błędy,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</w:t>
            </w:r>
            <w:r w:rsidRPr="005A17E2">
              <w:rPr>
                <w:sz w:val="22"/>
                <w:szCs w:val="22"/>
              </w:rPr>
              <w:lastRenderedPageBreak/>
              <w:t xml:space="preserve">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3A05C4" w:rsidRDefault="001A1888">
            <w:pPr>
              <w:numPr>
                <w:ilvl w:val="0"/>
                <w:numId w:val="4"/>
              </w:numPr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r w:rsidRPr="00EA6A75">
              <w:rPr>
                <w:i/>
                <w:sz w:val="22"/>
                <w:szCs w:val="22"/>
              </w:rPr>
              <w:t>clean-ups, best recycling awards</w:t>
            </w:r>
            <w:r w:rsidRPr="00EA6A75">
              <w:rPr>
                <w:sz w:val="22"/>
                <w:szCs w:val="22"/>
              </w:rPr>
              <w:t>).</w:t>
            </w:r>
          </w:p>
          <w:p w:rsidR="0040161E" w:rsidRPr="00EA6A75" w:rsidRDefault="001A1888">
            <w:pPr>
              <w:numPr>
                <w:ilvl w:val="0"/>
                <w:numId w:val="4"/>
              </w:numPr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simple.</w:t>
            </w:r>
          </w:p>
          <w:p w:rsidR="0040161E" w:rsidRPr="005A17E2" w:rsidRDefault="001A1888">
            <w:pPr>
              <w:numPr>
                <w:ilvl w:val="0"/>
                <w:numId w:val="4"/>
              </w:numPr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5A17E2">
              <w:rPr>
                <w:i/>
                <w:sz w:val="22"/>
                <w:szCs w:val="22"/>
              </w:rPr>
              <w:t>Present continuous.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</w:t>
            </w:r>
            <w:r w:rsidRPr="000D6CFE">
              <w:rPr>
                <w:sz w:val="22"/>
                <w:szCs w:val="22"/>
              </w:rPr>
              <w:lastRenderedPageBreak/>
              <w:t xml:space="preserve">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>Past simple</w:t>
            </w:r>
            <w:r w:rsidRPr="000D6CFE">
              <w:rPr>
                <w:i/>
                <w:sz w:val="22"/>
                <w:szCs w:val="22"/>
              </w:rPr>
              <w:t>.</w:t>
            </w:r>
          </w:p>
          <w:p w:rsidR="0040161E" w:rsidRPr="000D6CFE" w:rsidRDefault="001A1888">
            <w:pPr>
              <w:numPr>
                <w:ilvl w:val="0"/>
                <w:numId w:val="4"/>
              </w:numPr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>past participle</w:t>
            </w:r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Pr="00162E8F">
              <w:rPr>
                <w:i/>
                <w:sz w:val="22"/>
                <w:szCs w:val="22"/>
              </w:rPr>
              <w:t>Present perfect.</w:t>
            </w:r>
          </w:p>
          <w:p w:rsidR="0040161E" w:rsidRPr="00162E8F" w:rsidRDefault="001A1888">
            <w:pPr>
              <w:numPr>
                <w:ilvl w:val="0"/>
                <w:numId w:val="4"/>
              </w:numPr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Present perfect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just, never </w:t>
            </w:r>
            <w:r w:rsidRPr="00162E8F">
              <w:rPr>
                <w:sz w:val="22"/>
                <w:szCs w:val="22"/>
              </w:rPr>
              <w:t xml:space="preserve">i </w:t>
            </w:r>
            <w:r w:rsidRPr="00162E8F">
              <w:rPr>
                <w:i/>
                <w:sz w:val="22"/>
                <w:szCs w:val="22"/>
              </w:rPr>
              <w:t>ever.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>Past simple</w:t>
            </w:r>
            <w:r w:rsidRPr="00FD4B11">
              <w:rPr>
                <w:sz w:val="22"/>
                <w:szCs w:val="22"/>
              </w:rPr>
              <w:t xml:space="preserve"> i </w:t>
            </w:r>
            <w:r w:rsidRPr="00FD4B11">
              <w:rPr>
                <w:i/>
                <w:sz w:val="22"/>
                <w:szCs w:val="22"/>
              </w:rPr>
              <w:t>Present perfect</w:t>
            </w:r>
            <w:r w:rsidRPr="00FD4B11">
              <w:rPr>
                <w:sz w:val="22"/>
                <w:szCs w:val="22"/>
              </w:rPr>
              <w:t>.</w:t>
            </w:r>
          </w:p>
          <w:p w:rsidR="0040161E" w:rsidRPr="00FD4B11" w:rsidRDefault="001A1888">
            <w:pPr>
              <w:numPr>
                <w:ilvl w:val="0"/>
                <w:numId w:val="4"/>
              </w:numPr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r w:rsidRPr="00FD4B11">
              <w:rPr>
                <w:i/>
                <w:sz w:val="22"/>
                <w:szCs w:val="22"/>
              </w:rPr>
              <w:t xml:space="preserve">let’s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:rsidR="0040161E" w:rsidRDefault="0040161E">
            <w:pPr>
              <w:ind w:left="360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Mimo pomocy z trudnością znajduje proste informacje w wypowiedzi, przy </w:t>
            </w:r>
            <w:r w:rsidRPr="009A05FD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9A05FD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Popełniając nieliczne błędy, znajduje w wypowiedzi zarówno proste, jak i </w:t>
            </w:r>
            <w:r w:rsidRPr="009A05FD">
              <w:rPr>
                <w:sz w:val="22"/>
                <w:szCs w:val="22"/>
              </w:rPr>
              <w:lastRenderedPageBreak/>
              <w:t>złożone 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 xml:space="preserve">Bez problemu samodzielnie znajduje w wypowiedzi zarówno proste, jak i złożone </w:t>
            </w:r>
            <w:r w:rsidRPr="009A05FD">
              <w:rPr>
                <w:sz w:val="22"/>
                <w:szCs w:val="22"/>
              </w:rPr>
              <w:lastRenderedPageBreak/>
              <w:t>informacje.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:rsidR="0040161E" w:rsidRPr="009A05FD" w:rsidRDefault="001A1888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7744A9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0F20CF">
              <w:rPr>
                <w:sz w:val="22"/>
                <w:szCs w:val="22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Pr="007744A9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gh, k, l.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0F20CF" w:rsidRDefault="001A1888" w:rsidP="000F20CF">
            <w:pPr>
              <w:numPr>
                <w:ilvl w:val="0"/>
                <w:numId w:val="5"/>
              </w:numPr>
              <w:ind w:left="322" w:hanging="283"/>
            </w:pPr>
            <w:r w:rsidRPr="000F20CF">
              <w:rPr>
                <w:sz w:val="22"/>
                <w:szCs w:val="22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r w:rsidRPr="000F20CF">
              <w:rPr>
                <w:i/>
                <w:sz w:val="22"/>
                <w:szCs w:val="22"/>
              </w:rPr>
              <w:t>risky/dangerous</w:t>
            </w:r>
            <w:r w:rsidRPr="000F20CF">
              <w:rPr>
                <w:sz w:val="22"/>
                <w:szCs w:val="22"/>
              </w:rPr>
              <w:t xml:space="preserve"> vs </w:t>
            </w:r>
            <w:r w:rsidRPr="000F20CF">
              <w:rPr>
                <w:i/>
                <w:sz w:val="22"/>
                <w:szCs w:val="22"/>
              </w:rPr>
              <w:t>safe</w:t>
            </w:r>
            <w:r w:rsidRPr="000F20CF">
              <w:rPr>
                <w:sz w:val="22"/>
                <w:szCs w:val="22"/>
              </w:rPr>
              <w:t xml:space="preserve">). </w:t>
            </w:r>
          </w:p>
          <w:p w:rsidR="0040161E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0F20CF">
              <w:rPr>
                <w:sz w:val="22"/>
                <w:szCs w:val="22"/>
              </w:rPr>
              <w:t>Czasami poprawnie rozpoznaje w wyrazach nieme litery: b, w, gh,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:rsidR="0040161E" w:rsidRDefault="0040161E" w:rsidP="000F20CF">
            <w:pPr>
              <w:ind w:left="226" w:hanging="278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3" w:hanging="284"/>
            </w:pPr>
            <w:r w:rsidRPr="009C513A">
              <w:rPr>
                <w:sz w:val="22"/>
                <w:szCs w:val="22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5"/>
              </w:numPr>
              <w:ind w:left="318" w:hanging="278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gh, k, l. </w:t>
            </w:r>
          </w:p>
          <w:p w:rsidR="0040161E" w:rsidRDefault="0040161E" w:rsidP="000F20CF">
            <w:pPr>
              <w:ind w:left="992" w:hanging="278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9C513A" w:rsidRDefault="001A1888" w:rsidP="000F20CF">
            <w:pPr>
              <w:numPr>
                <w:ilvl w:val="0"/>
                <w:numId w:val="5"/>
              </w:numPr>
              <w:ind w:left="322" w:hanging="141"/>
            </w:pPr>
            <w:r w:rsidRPr="009C513A">
              <w:rPr>
                <w:sz w:val="22"/>
                <w:szCs w:val="22"/>
              </w:rPr>
              <w:t>Używając bogatego słownictwa tworzy proste i złożone wypowiedzi ustne: nazywa różne formy aktywnego wypoczynku; ocenia czy dana aktywność jest bezpieczna, czy nie (</w:t>
            </w:r>
            <w:r w:rsidRPr="009C513A">
              <w:rPr>
                <w:i/>
                <w:sz w:val="22"/>
                <w:szCs w:val="22"/>
              </w:rPr>
              <w:t>risky/dangerous</w:t>
            </w:r>
            <w:r w:rsidRPr="009C513A">
              <w:rPr>
                <w:sz w:val="22"/>
                <w:szCs w:val="22"/>
              </w:rPr>
              <w:t xml:space="preserve"> vs </w:t>
            </w:r>
            <w:r w:rsidRPr="009C513A">
              <w:rPr>
                <w:i/>
                <w:sz w:val="22"/>
                <w:szCs w:val="22"/>
              </w:rPr>
              <w:t>safe</w:t>
            </w:r>
            <w:r w:rsidRPr="009C513A">
              <w:rPr>
                <w:sz w:val="22"/>
                <w:szCs w:val="22"/>
              </w:rPr>
              <w:t>).</w:t>
            </w:r>
          </w:p>
          <w:p w:rsidR="0040161E" w:rsidRPr="009C513A" w:rsidRDefault="001A1888" w:rsidP="000F20CF">
            <w:pPr>
              <w:numPr>
                <w:ilvl w:val="0"/>
                <w:numId w:val="19"/>
              </w:numPr>
              <w:ind w:hanging="278"/>
            </w:pPr>
            <w:r w:rsidRPr="009C513A">
              <w:rPr>
                <w:sz w:val="22"/>
                <w:szCs w:val="22"/>
              </w:rPr>
              <w:t>Poprawnie rozpoznaje w wyrazach nieme litery: b, w, gh, k, l.</w:t>
            </w:r>
          </w:p>
          <w:p w:rsidR="0040161E" w:rsidRDefault="001A1888" w:rsidP="000F20CF">
            <w:pPr>
              <w:ind w:left="226" w:hanging="278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t xml:space="preserve">Mimo pomocy, popełniając liczne błędy, nieudolnie tworzy bardzo proste wypowiedzi pisemne: opisuje formy aktywnego </w:t>
            </w:r>
            <w:r w:rsidRPr="00F319FD">
              <w:rPr>
                <w:sz w:val="22"/>
                <w:szCs w:val="22"/>
              </w:rPr>
              <w:lastRenderedPageBreak/>
              <w:t>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 formy aktywnego wypoczynku, </w:t>
            </w:r>
            <w:r w:rsidRPr="00F319FD">
              <w:rPr>
                <w:sz w:val="22"/>
                <w:szCs w:val="22"/>
              </w:rPr>
              <w:lastRenderedPageBreak/>
              <w:t>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</w:t>
            </w:r>
            <w:r w:rsidRPr="00F319FD">
              <w:rPr>
                <w:sz w:val="22"/>
                <w:szCs w:val="22"/>
              </w:rPr>
              <w:lastRenderedPageBreak/>
              <w:t>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F319FD" w:rsidRDefault="001A1888">
            <w:pPr>
              <w:numPr>
                <w:ilvl w:val="0"/>
                <w:numId w:val="10"/>
              </w:numPr>
            </w:pPr>
            <w:r w:rsidRPr="00F319FD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opisuje formy </w:t>
            </w:r>
            <w:r w:rsidRPr="00F319FD">
              <w:rPr>
                <w:sz w:val="22"/>
                <w:szCs w:val="22"/>
              </w:rPr>
              <w:lastRenderedPageBreak/>
              <w:t>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lastRenderedPageBreak/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Reaguje w prostych sytuacjach, często popełniając błędy: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uzyskuje i </w:t>
            </w:r>
            <w:r w:rsidRPr="0044561A">
              <w:rPr>
                <w:sz w:val="22"/>
                <w:szCs w:val="22"/>
              </w:rPr>
              <w:lastRenderedPageBreak/>
              <w:t>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Pr="0044561A" w:rsidRDefault="0040161E">
            <w:pPr>
              <w:rPr>
                <w:sz w:val="22"/>
                <w:szCs w:val="22"/>
              </w:rPr>
            </w:pP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Popełniając nieliczne błędy, reaguje w prostych i bardziej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 xml:space="preserve">) i których się nigdy nie </w:t>
            </w:r>
            <w:r w:rsidRPr="0044561A">
              <w:rPr>
                <w:sz w:val="22"/>
                <w:szCs w:val="22"/>
              </w:rPr>
              <w:lastRenderedPageBreak/>
              <w:t>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10"/>
              </w:numPr>
            </w:pPr>
            <w:r w:rsidRPr="0044561A">
              <w:rPr>
                <w:sz w:val="22"/>
                <w:szCs w:val="22"/>
              </w:rPr>
              <w:lastRenderedPageBreak/>
              <w:t>Swobodnie i bezbłędnie lub niemal bezbłędnie reaguje w prostych i złożonych sytuacjach: uzyskuje i przekazuje informacje odnośnie czynności, które się kiedykolwiek wykonało (</w:t>
            </w:r>
            <w:r w:rsidRPr="0044561A">
              <w:rPr>
                <w:i/>
                <w:sz w:val="22"/>
                <w:szCs w:val="22"/>
              </w:rPr>
              <w:t>ever</w:t>
            </w:r>
            <w:r w:rsidRPr="0044561A">
              <w:rPr>
                <w:sz w:val="22"/>
                <w:szCs w:val="22"/>
              </w:rPr>
              <w:t>), które się właśnie wykonało (</w:t>
            </w:r>
            <w:r w:rsidRPr="0044561A">
              <w:rPr>
                <w:i/>
                <w:sz w:val="22"/>
                <w:szCs w:val="22"/>
              </w:rPr>
              <w:t>just</w:t>
            </w:r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r w:rsidRPr="0044561A">
              <w:rPr>
                <w:i/>
                <w:sz w:val="22"/>
                <w:szCs w:val="22"/>
              </w:rPr>
              <w:t>never</w:t>
            </w:r>
            <w:r w:rsidRPr="0044561A">
              <w:rPr>
                <w:sz w:val="22"/>
                <w:szCs w:val="22"/>
              </w:rPr>
              <w:t xml:space="preserve">); </w:t>
            </w:r>
            <w:r w:rsidRPr="0044561A">
              <w:rPr>
                <w:sz w:val="22"/>
                <w:szCs w:val="22"/>
              </w:rPr>
              <w:lastRenderedPageBreak/>
              <w:t>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40161E" w:rsidRDefault="0040161E">
            <w:pPr>
              <w:ind w:left="226"/>
              <w:rPr>
                <w:color w:val="002060"/>
                <w:sz w:val="22"/>
                <w:szCs w:val="22"/>
              </w:rPr>
            </w:pPr>
          </w:p>
        </w:tc>
      </w:tr>
      <w:tr w:rsidR="0040161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0161E" w:rsidRDefault="001A1888"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61E" w:rsidRPr="0044561A" w:rsidRDefault="001A1888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</w:pPr>
            <w:r w:rsidRPr="0044561A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:rsidR="0040161E" w:rsidRDefault="001A1888" w:rsidP="009A05FD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</w:tc>
      </w:tr>
    </w:tbl>
    <w:p w:rsidR="0040161E" w:rsidRDefault="0040161E" w:rsidP="009A05FD">
      <w:pPr>
        <w:rPr>
          <w:color w:val="FF0000"/>
        </w:rPr>
      </w:pPr>
    </w:p>
    <w:sectPr w:rsidR="0040161E" w:rsidSect="00AC789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42" w:rsidRDefault="00987E42">
      <w:r>
        <w:separator/>
      </w:r>
    </w:p>
  </w:endnote>
  <w:endnote w:type="continuationSeparator" w:id="0">
    <w:p w:rsidR="00987E42" w:rsidRDefault="0098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8E35CE">
    <w:pPr>
      <w:pStyle w:val="Stopka"/>
    </w:pPr>
    <w:r>
      <w:rPr>
        <w:rFonts w:cs="Calibri"/>
        <w:i/>
        <w:color w:val="A6A6A6"/>
      </w:rPr>
      <w:t>©</w:t>
    </w:r>
    <w:r>
      <w:rPr>
        <w:i/>
        <w:color w:val="A6A6A6"/>
      </w:rPr>
      <w:t xml:space="preserve"> Macmillan Polska 201</w:t>
    </w:r>
    <w:r>
      <w:rPr>
        <w:i/>
        <w:color w:val="A6A6A6"/>
        <w:lang w:val="pl-PL"/>
      </w:rPr>
      <w:t>9</w:t>
    </w:r>
  </w:p>
  <w:p w:rsidR="008E35CE" w:rsidRDefault="008E35C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42" w:rsidRDefault="00987E42">
      <w:r>
        <w:separator/>
      </w:r>
    </w:p>
  </w:footnote>
  <w:footnote w:type="continuationSeparator" w:id="0">
    <w:p w:rsidR="00987E42" w:rsidRDefault="0098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CE" w:rsidRDefault="00AC7898">
    <w:pPr>
      <w:pStyle w:val="Nagwek"/>
      <w:jc w:val="right"/>
    </w:pPr>
    <w:r>
      <w:fldChar w:fldCharType="begin"/>
    </w:r>
    <w:r w:rsidR="008E35CE">
      <w:instrText xml:space="preserve"> PAGE </w:instrText>
    </w:r>
    <w:r>
      <w:fldChar w:fldCharType="separate"/>
    </w:r>
    <w:r w:rsidR="00A0657C">
      <w:rPr>
        <w:noProof/>
      </w:rPr>
      <w:t>1</w:t>
    </w:r>
    <w:r>
      <w:fldChar w:fldCharType="end"/>
    </w:r>
  </w:p>
  <w:p w:rsidR="008E35CE" w:rsidRDefault="008E35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4"/>
  </w:num>
  <w:num w:numId="22">
    <w:abstractNumId w:val="22"/>
  </w:num>
  <w:num w:numId="23">
    <w:abstractNumId w:val="25"/>
  </w:num>
  <w:num w:numId="24">
    <w:abstractNumId w:val="21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70621B"/>
    <w:rsid w:val="00721902"/>
    <w:rsid w:val="0073251D"/>
    <w:rsid w:val="00743D7D"/>
    <w:rsid w:val="00743EEF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87E42"/>
    <w:rsid w:val="009A05FD"/>
    <w:rsid w:val="009C1C0E"/>
    <w:rsid w:val="009C4E77"/>
    <w:rsid w:val="009C513A"/>
    <w:rsid w:val="009D0555"/>
    <w:rsid w:val="00A0657C"/>
    <w:rsid w:val="00A134FE"/>
    <w:rsid w:val="00A1747C"/>
    <w:rsid w:val="00A26FED"/>
    <w:rsid w:val="00A304CA"/>
    <w:rsid w:val="00A34A88"/>
    <w:rsid w:val="00A36D1D"/>
    <w:rsid w:val="00AB09B8"/>
    <w:rsid w:val="00AC5BAD"/>
    <w:rsid w:val="00AC7898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98"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C789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AC7898"/>
    <w:rPr>
      <w:rFonts w:ascii="Courier New" w:hAnsi="Courier New" w:cs="Courier New" w:hint="default"/>
    </w:rPr>
  </w:style>
  <w:style w:type="character" w:customStyle="1" w:styleId="WW8Num1z2">
    <w:name w:val="WW8Num1z2"/>
    <w:rsid w:val="00AC7898"/>
    <w:rPr>
      <w:rFonts w:ascii="Wingdings" w:hAnsi="Wingdings" w:cs="Wingdings" w:hint="default"/>
    </w:rPr>
  </w:style>
  <w:style w:type="character" w:customStyle="1" w:styleId="WW8Num1z3">
    <w:name w:val="WW8Num1z3"/>
    <w:rsid w:val="00AC7898"/>
    <w:rPr>
      <w:rFonts w:ascii="Symbol" w:hAnsi="Symbol" w:cs="Symbol" w:hint="default"/>
    </w:rPr>
  </w:style>
  <w:style w:type="character" w:customStyle="1" w:styleId="WW8Num2z0">
    <w:name w:val="WW8Num2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AC7898"/>
    <w:rPr>
      <w:rFonts w:ascii="Courier New" w:hAnsi="Courier New" w:cs="Courier New" w:hint="default"/>
    </w:rPr>
  </w:style>
  <w:style w:type="character" w:customStyle="1" w:styleId="WW8Num2z2">
    <w:name w:val="WW8Num2z2"/>
    <w:rsid w:val="00AC7898"/>
    <w:rPr>
      <w:rFonts w:ascii="Wingdings" w:hAnsi="Wingdings" w:cs="Wingdings" w:hint="default"/>
    </w:rPr>
  </w:style>
  <w:style w:type="character" w:customStyle="1" w:styleId="WW8Num2z3">
    <w:name w:val="WW8Num2z3"/>
    <w:rsid w:val="00AC7898"/>
    <w:rPr>
      <w:rFonts w:ascii="Symbol" w:hAnsi="Symbol" w:cs="Symbol" w:hint="default"/>
    </w:rPr>
  </w:style>
  <w:style w:type="character" w:customStyle="1" w:styleId="WW8Num3z0">
    <w:name w:val="WW8Num3z0"/>
    <w:rsid w:val="00AC7898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AC7898"/>
    <w:rPr>
      <w:rFonts w:ascii="Courier New" w:hAnsi="Courier New" w:cs="Courier New" w:hint="default"/>
    </w:rPr>
  </w:style>
  <w:style w:type="character" w:customStyle="1" w:styleId="WW8Num3z2">
    <w:name w:val="WW8Num3z2"/>
    <w:rsid w:val="00AC7898"/>
    <w:rPr>
      <w:rFonts w:ascii="Wingdings" w:hAnsi="Wingdings" w:cs="Wingdings" w:hint="default"/>
    </w:rPr>
  </w:style>
  <w:style w:type="character" w:customStyle="1" w:styleId="WW8Num4z0">
    <w:name w:val="WW8Num4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AC7898"/>
    <w:rPr>
      <w:rFonts w:ascii="Courier New" w:hAnsi="Courier New" w:cs="Courier New" w:hint="default"/>
    </w:rPr>
  </w:style>
  <w:style w:type="character" w:customStyle="1" w:styleId="WW8Num4z2">
    <w:name w:val="WW8Num4z2"/>
    <w:rsid w:val="00AC7898"/>
    <w:rPr>
      <w:rFonts w:ascii="Wingdings" w:hAnsi="Wingdings" w:cs="Wingdings" w:hint="default"/>
    </w:rPr>
  </w:style>
  <w:style w:type="character" w:customStyle="1" w:styleId="WW8Num4z3">
    <w:name w:val="WW8Num4z3"/>
    <w:rsid w:val="00AC7898"/>
    <w:rPr>
      <w:rFonts w:ascii="Symbol" w:hAnsi="Symbol" w:cs="Symbol" w:hint="default"/>
    </w:rPr>
  </w:style>
  <w:style w:type="character" w:customStyle="1" w:styleId="WW8Num5z0">
    <w:name w:val="WW8Num5z0"/>
    <w:rsid w:val="00AC7898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AC7898"/>
    <w:rPr>
      <w:rFonts w:ascii="Courier New" w:hAnsi="Courier New" w:cs="Courier New" w:hint="default"/>
    </w:rPr>
  </w:style>
  <w:style w:type="character" w:customStyle="1" w:styleId="WW8Num5z2">
    <w:name w:val="WW8Num5z2"/>
    <w:rsid w:val="00AC7898"/>
    <w:rPr>
      <w:rFonts w:ascii="Wingdings" w:hAnsi="Wingdings" w:cs="Wingdings" w:hint="default"/>
    </w:rPr>
  </w:style>
  <w:style w:type="character" w:customStyle="1" w:styleId="WW8Num6z0">
    <w:name w:val="WW8Num6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AC7898"/>
    <w:rPr>
      <w:rFonts w:ascii="Courier New" w:hAnsi="Courier New" w:cs="Courier New" w:hint="default"/>
    </w:rPr>
  </w:style>
  <w:style w:type="character" w:customStyle="1" w:styleId="WW8Num6z2">
    <w:name w:val="WW8Num6z2"/>
    <w:rsid w:val="00AC7898"/>
    <w:rPr>
      <w:rFonts w:ascii="Wingdings" w:hAnsi="Wingdings" w:cs="Wingdings" w:hint="default"/>
    </w:rPr>
  </w:style>
  <w:style w:type="character" w:customStyle="1" w:styleId="WW8Num6z3">
    <w:name w:val="WW8Num6z3"/>
    <w:rsid w:val="00AC7898"/>
    <w:rPr>
      <w:rFonts w:ascii="Symbol" w:hAnsi="Symbol" w:cs="Symbol" w:hint="default"/>
    </w:rPr>
  </w:style>
  <w:style w:type="character" w:customStyle="1" w:styleId="WW8Num7z0">
    <w:name w:val="WW8Num7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AC7898"/>
    <w:rPr>
      <w:rFonts w:ascii="Courier New" w:hAnsi="Courier New" w:cs="Courier New" w:hint="default"/>
    </w:rPr>
  </w:style>
  <w:style w:type="character" w:customStyle="1" w:styleId="WW8Num7z2">
    <w:name w:val="WW8Num7z2"/>
    <w:rsid w:val="00AC7898"/>
    <w:rPr>
      <w:rFonts w:ascii="Wingdings" w:hAnsi="Wingdings" w:cs="Wingdings" w:hint="default"/>
    </w:rPr>
  </w:style>
  <w:style w:type="character" w:customStyle="1" w:styleId="WW8Num7z3">
    <w:name w:val="WW8Num7z3"/>
    <w:rsid w:val="00AC7898"/>
    <w:rPr>
      <w:rFonts w:ascii="Symbol" w:hAnsi="Symbol" w:cs="Symbol" w:hint="default"/>
    </w:rPr>
  </w:style>
  <w:style w:type="character" w:customStyle="1" w:styleId="WW8Num8z0">
    <w:name w:val="WW8Num8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AC7898"/>
    <w:rPr>
      <w:rFonts w:ascii="Courier New" w:hAnsi="Courier New" w:cs="Courier New" w:hint="default"/>
    </w:rPr>
  </w:style>
  <w:style w:type="character" w:customStyle="1" w:styleId="WW8Num8z2">
    <w:name w:val="WW8Num8z2"/>
    <w:rsid w:val="00AC7898"/>
    <w:rPr>
      <w:rFonts w:ascii="Wingdings" w:hAnsi="Wingdings" w:cs="Wingdings" w:hint="default"/>
    </w:rPr>
  </w:style>
  <w:style w:type="character" w:customStyle="1" w:styleId="WW8Num8z3">
    <w:name w:val="WW8Num8z3"/>
    <w:rsid w:val="00AC7898"/>
    <w:rPr>
      <w:rFonts w:ascii="Symbol" w:hAnsi="Symbol" w:cs="Symbol" w:hint="default"/>
    </w:rPr>
  </w:style>
  <w:style w:type="character" w:customStyle="1" w:styleId="WW8Num9z0">
    <w:name w:val="WW8Num9z0"/>
    <w:rsid w:val="00AC7898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AC7898"/>
    <w:rPr>
      <w:rFonts w:ascii="Courier New" w:hAnsi="Courier New" w:cs="Courier New" w:hint="default"/>
    </w:rPr>
  </w:style>
  <w:style w:type="character" w:customStyle="1" w:styleId="WW8Num9z2">
    <w:name w:val="WW8Num9z2"/>
    <w:rsid w:val="00AC7898"/>
    <w:rPr>
      <w:rFonts w:ascii="Wingdings" w:hAnsi="Wingdings" w:cs="Wingdings" w:hint="default"/>
    </w:rPr>
  </w:style>
  <w:style w:type="character" w:customStyle="1" w:styleId="WW8Num9z3">
    <w:name w:val="WW8Num9z3"/>
    <w:rsid w:val="00AC7898"/>
    <w:rPr>
      <w:rFonts w:ascii="Symbol" w:hAnsi="Symbol" w:cs="Symbol" w:hint="default"/>
    </w:rPr>
  </w:style>
  <w:style w:type="character" w:customStyle="1" w:styleId="WW8Num10z0">
    <w:name w:val="WW8Num10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AC7898"/>
    <w:rPr>
      <w:rFonts w:ascii="Courier New" w:hAnsi="Courier New" w:cs="Courier New" w:hint="default"/>
    </w:rPr>
  </w:style>
  <w:style w:type="character" w:customStyle="1" w:styleId="WW8Num10z2">
    <w:name w:val="WW8Num10z2"/>
    <w:rsid w:val="00AC7898"/>
    <w:rPr>
      <w:rFonts w:ascii="Wingdings" w:hAnsi="Wingdings" w:cs="Wingdings" w:hint="default"/>
    </w:rPr>
  </w:style>
  <w:style w:type="character" w:customStyle="1" w:styleId="WW8Num10z3">
    <w:name w:val="WW8Num10z3"/>
    <w:rsid w:val="00AC7898"/>
    <w:rPr>
      <w:rFonts w:ascii="Symbol" w:hAnsi="Symbol" w:cs="Symbol" w:hint="default"/>
    </w:rPr>
  </w:style>
  <w:style w:type="character" w:customStyle="1" w:styleId="WW8Num11z0">
    <w:name w:val="WW8Num11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AC7898"/>
    <w:rPr>
      <w:rFonts w:ascii="Courier New" w:hAnsi="Courier New" w:cs="Courier New" w:hint="default"/>
    </w:rPr>
  </w:style>
  <w:style w:type="character" w:customStyle="1" w:styleId="WW8Num11z2">
    <w:name w:val="WW8Num11z2"/>
    <w:rsid w:val="00AC7898"/>
    <w:rPr>
      <w:rFonts w:ascii="Wingdings" w:hAnsi="Wingdings" w:cs="Wingdings" w:hint="default"/>
    </w:rPr>
  </w:style>
  <w:style w:type="character" w:customStyle="1" w:styleId="WW8Num11z3">
    <w:name w:val="WW8Num11z3"/>
    <w:rsid w:val="00AC7898"/>
    <w:rPr>
      <w:rFonts w:ascii="Symbol" w:hAnsi="Symbol" w:cs="Symbol" w:hint="default"/>
    </w:rPr>
  </w:style>
  <w:style w:type="character" w:customStyle="1" w:styleId="WW8Num12z0">
    <w:name w:val="WW8Num12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AC7898"/>
    <w:rPr>
      <w:rFonts w:ascii="Courier New" w:hAnsi="Courier New" w:cs="Courier New" w:hint="default"/>
    </w:rPr>
  </w:style>
  <w:style w:type="character" w:customStyle="1" w:styleId="WW8Num12z2">
    <w:name w:val="WW8Num12z2"/>
    <w:rsid w:val="00AC7898"/>
    <w:rPr>
      <w:rFonts w:ascii="Wingdings" w:hAnsi="Wingdings" w:cs="Wingdings" w:hint="default"/>
    </w:rPr>
  </w:style>
  <w:style w:type="character" w:customStyle="1" w:styleId="WW8Num12z3">
    <w:name w:val="WW8Num12z3"/>
    <w:rsid w:val="00AC7898"/>
    <w:rPr>
      <w:rFonts w:ascii="Symbol" w:hAnsi="Symbol" w:cs="Symbol" w:hint="default"/>
    </w:rPr>
  </w:style>
  <w:style w:type="character" w:customStyle="1" w:styleId="WW8Num13z0">
    <w:name w:val="WW8Num13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AC7898"/>
    <w:rPr>
      <w:rFonts w:ascii="Courier New" w:hAnsi="Courier New" w:cs="Courier New" w:hint="default"/>
    </w:rPr>
  </w:style>
  <w:style w:type="character" w:customStyle="1" w:styleId="WW8Num13z2">
    <w:name w:val="WW8Num13z2"/>
    <w:rsid w:val="00AC7898"/>
    <w:rPr>
      <w:rFonts w:ascii="Wingdings" w:hAnsi="Wingdings" w:cs="Wingdings" w:hint="default"/>
    </w:rPr>
  </w:style>
  <w:style w:type="character" w:customStyle="1" w:styleId="WW8Num13z3">
    <w:name w:val="WW8Num13z3"/>
    <w:rsid w:val="00AC7898"/>
    <w:rPr>
      <w:rFonts w:ascii="Symbol" w:hAnsi="Symbol" w:cs="Symbol" w:hint="default"/>
    </w:rPr>
  </w:style>
  <w:style w:type="character" w:customStyle="1" w:styleId="WW8Num14z0">
    <w:name w:val="WW8Num14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AC7898"/>
    <w:rPr>
      <w:rFonts w:ascii="Courier New" w:hAnsi="Courier New" w:cs="Courier New" w:hint="default"/>
    </w:rPr>
  </w:style>
  <w:style w:type="character" w:customStyle="1" w:styleId="WW8Num14z2">
    <w:name w:val="WW8Num14z2"/>
    <w:rsid w:val="00AC7898"/>
    <w:rPr>
      <w:rFonts w:ascii="Wingdings" w:hAnsi="Wingdings" w:cs="Wingdings" w:hint="default"/>
    </w:rPr>
  </w:style>
  <w:style w:type="character" w:customStyle="1" w:styleId="WW8Num14z3">
    <w:name w:val="WW8Num14z3"/>
    <w:rsid w:val="00AC7898"/>
    <w:rPr>
      <w:rFonts w:ascii="Symbol" w:hAnsi="Symbol" w:cs="Symbol" w:hint="default"/>
    </w:rPr>
  </w:style>
  <w:style w:type="character" w:customStyle="1" w:styleId="WW8Num15z0">
    <w:name w:val="WW8Num15z0"/>
    <w:rsid w:val="00AC7898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AC7898"/>
    <w:rPr>
      <w:rFonts w:ascii="Courier New" w:hAnsi="Courier New" w:cs="Courier New" w:hint="default"/>
    </w:rPr>
  </w:style>
  <w:style w:type="character" w:customStyle="1" w:styleId="WW8Num15z2">
    <w:name w:val="WW8Num15z2"/>
    <w:rsid w:val="00AC7898"/>
    <w:rPr>
      <w:rFonts w:ascii="Wingdings" w:hAnsi="Wingdings" w:cs="Wingdings" w:hint="default"/>
    </w:rPr>
  </w:style>
  <w:style w:type="character" w:customStyle="1" w:styleId="WW8Num15z3">
    <w:name w:val="WW8Num15z3"/>
    <w:rsid w:val="00AC7898"/>
    <w:rPr>
      <w:rFonts w:ascii="Symbol" w:hAnsi="Symbol" w:cs="Symbol" w:hint="default"/>
    </w:rPr>
  </w:style>
  <w:style w:type="character" w:customStyle="1" w:styleId="WW8Num16z0">
    <w:name w:val="WW8Num16z0"/>
    <w:rsid w:val="00AC7898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AC7898"/>
    <w:rPr>
      <w:rFonts w:ascii="Courier New" w:hAnsi="Courier New" w:cs="Courier New" w:hint="default"/>
    </w:rPr>
  </w:style>
  <w:style w:type="character" w:customStyle="1" w:styleId="WW8Num16z2">
    <w:name w:val="WW8Num16z2"/>
    <w:rsid w:val="00AC7898"/>
    <w:rPr>
      <w:rFonts w:ascii="Wingdings" w:hAnsi="Wingdings" w:cs="Wingdings" w:hint="default"/>
    </w:rPr>
  </w:style>
  <w:style w:type="character" w:customStyle="1" w:styleId="WW8Num16z3">
    <w:name w:val="WW8Num16z3"/>
    <w:rsid w:val="00AC7898"/>
    <w:rPr>
      <w:rFonts w:ascii="Symbol" w:hAnsi="Symbol" w:cs="Symbol" w:hint="default"/>
    </w:rPr>
  </w:style>
  <w:style w:type="character" w:customStyle="1" w:styleId="WW8Num17z0">
    <w:name w:val="WW8Num17z0"/>
    <w:rsid w:val="00AC7898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AC7898"/>
    <w:rPr>
      <w:rFonts w:ascii="Courier New" w:hAnsi="Courier New" w:cs="Courier New" w:hint="default"/>
    </w:rPr>
  </w:style>
  <w:style w:type="character" w:customStyle="1" w:styleId="WW8Num17z2">
    <w:name w:val="WW8Num17z2"/>
    <w:rsid w:val="00AC7898"/>
    <w:rPr>
      <w:rFonts w:ascii="Wingdings" w:hAnsi="Wingdings" w:cs="Wingdings" w:hint="default"/>
    </w:rPr>
  </w:style>
  <w:style w:type="character" w:customStyle="1" w:styleId="WW8Num17z3">
    <w:name w:val="WW8Num17z3"/>
    <w:rsid w:val="00AC7898"/>
    <w:rPr>
      <w:rFonts w:ascii="Symbol" w:hAnsi="Symbol" w:cs="Symbol" w:hint="default"/>
    </w:rPr>
  </w:style>
  <w:style w:type="character" w:customStyle="1" w:styleId="WW8Num18z0">
    <w:name w:val="WW8Num18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AC7898"/>
    <w:rPr>
      <w:rFonts w:ascii="Courier New" w:hAnsi="Courier New" w:cs="Courier New" w:hint="default"/>
    </w:rPr>
  </w:style>
  <w:style w:type="character" w:customStyle="1" w:styleId="WW8Num18z2">
    <w:name w:val="WW8Num18z2"/>
    <w:rsid w:val="00AC7898"/>
    <w:rPr>
      <w:rFonts w:ascii="Wingdings" w:hAnsi="Wingdings" w:cs="Wingdings" w:hint="default"/>
    </w:rPr>
  </w:style>
  <w:style w:type="character" w:customStyle="1" w:styleId="WW8Num18z3">
    <w:name w:val="WW8Num18z3"/>
    <w:rsid w:val="00AC7898"/>
    <w:rPr>
      <w:rFonts w:ascii="Symbol" w:hAnsi="Symbol" w:cs="Symbol" w:hint="default"/>
    </w:rPr>
  </w:style>
  <w:style w:type="character" w:customStyle="1" w:styleId="WW8Num19z0">
    <w:name w:val="WW8Num19z0"/>
    <w:rsid w:val="00AC7898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AC7898"/>
    <w:rPr>
      <w:rFonts w:ascii="Courier New" w:hAnsi="Courier New" w:cs="Courier New" w:hint="default"/>
    </w:rPr>
  </w:style>
  <w:style w:type="character" w:customStyle="1" w:styleId="WW8Num19z2">
    <w:name w:val="WW8Num19z2"/>
    <w:rsid w:val="00AC7898"/>
    <w:rPr>
      <w:rFonts w:ascii="Wingdings" w:hAnsi="Wingdings" w:cs="Wingdings" w:hint="default"/>
    </w:rPr>
  </w:style>
  <w:style w:type="character" w:customStyle="1" w:styleId="WW8Num19z3">
    <w:name w:val="WW8Num19z3"/>
    <w:rsid w:val="00AC7898"/>
    <w:rPr>
      <w:rFonts w:ascii="Symbol" w:hAnsi="Symbol" w:cs="Symbol" w:hint="default"/>
    </w:rPr>
  </w:style>
  <w:style w:type="character" w:customStyle="1" w:styleId="BalloonTextChar">
    <w:name w:val="Balloon Text Char"/>
    <w:rsid w:val="00AC7898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sid w:val="00AC7898"/>
    <w:rPr>
      <w:rFonts w:cs="Times New Roman"/>
    </w:rPr>
  </w:style>
  <w:style w:type="character" w:customStyle="1" w:styleId="st">
    <w:name w:val="st"/>
    <w:rsid w:val="00AC7898"/>
    <w:rPr>
      <w:rFonts w:cs="Times New Roman"/>
    </w:rPr>
  </w:style>
  <w:style w:type="character" w:styleId="Pogrubienie">
    <w:name w:val="Strong"/>
    <w:qFormat/>
    <w:rsid w:val="00AC7898"/>
    <w:rPr>
      <w:rFonts w:cs="Times New Roman"/>
      <w:b/>
      <w:bCs/>
    </w:rPr>
  </w:style>
  <w:style w:type="character" w:customStyle="1" w:styleId="HeaderChar">
    <w:name w:val="Header Char"/>
    <w:rsid w:val="00AC7898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AC789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AC7898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AC7898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AC7898"/>
    <w:rPr>
      <w:vertAlign w:val="superscript"/>
    </w:rPr>
  </w:style>
  <w:style w:type="character" w:styleId="Odwoaniedokomentarza">
    <w:name w:val="annotation reference"/>
    <w:rsid w:val="00AC7898"/>
    <w:rPr>
      <w:sz w:val="16"/>
      <w:szCs w:val="16"/>
    </w:rPr>
  </w:style>
  <w:style w:type="character" w:customStyle="1" w:styleId="CommentTextChar">
    <w:name w:val="Comment Text Char"/>
    <w:rsid w:val="00AC7898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AC7898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AC7898"/>
  </w:style>
  <w:style w:type="paragraph" w:customStyle="1" w:styleId="Nagwek1">
    <w:name w:val="Nagłówek1"/>
    <w:basedOn w:val="Normalny"/>
    <w:next w:val="Tekstpodstawowy"/>
    <w:rsid w:val="00AC78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C7898"/>
    <w:pPr>
      <w:spacing w:after="140" w:line="276" w:lineRule="auto"/>
    </w:pPr>
  </w:style>
  <w:style w:type="paragraph" w:styleId="Lista">
    <w:name w:val="List"/>
    <w:basedOn w:val="Tekstpodstawowy"/>
    <w:rsid w:val="00AC7898"/>
    <w:rPr>
      <w:rFonts w:cs="Mangal"/>
    </w:rPr>
  </w:style>
  <w:style w:type="paragraph" w:styleId="Legenda">
    <w:name w:val="caption"/>
    <w:basedOn w:val="Normalny"/>
    <w:qFormat/>
    <w:rsid w:val="00AC78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C7898"/>
    <w:pPr>
      <w:suppressLineNumbers/>
    </w:pPr>
    <w:rPr>
      <w:rFonts w:cs="Mangal"/>
    </w:rPr>
  </w:style>
  <w:style w:type="paragraph" w:styleId="Tekstdymka">
    <w:name w:val="Balloon Text"/>
    <w:basedOn w:val="Normalny"/>
    <w:rsid w:val="00AC7898"/>
    <w:rPr>
      <w:rFonts w:ascii="Tahoma" w:eastAsia="Calibri" w:hAnsi="Tahoma" w:cs="Tahoma"/>
      <w:sz w:val="16"/>
      <w:szCs w:val="16"/>
      <w:lang/>
    </w:rPr>
  </w:style>
  <w:style w:type="paragraph" w:styleId="Nagwek">
    <w:name w:val="header"/>
    <w:basedOn w:val="Normalny"/>
    <w:rsid w:val="00AC7898"/>
    <w:rPr>
      <w:lang/>
    </w:rPr>
  </w:style>
  <w:style w:type="paragraph" w:styleId="Stopka">
    <w:name w:val="footer"/>
    <w:basedOn w:val="Normalny"/>
    <w:rsid w:val="00AC7898"/>
    <w:rPr>
      <w:lang/>
    </w:rPr>
  </w:style>
  <w:style w:type="paragraph" w:styleId="Bezodstpw">
    <w:name w:val="No Spacing"/>
    <w:qFormat/>
    <w:rsid w:val="00AC7898"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sid w:val="00AC7898"/>
    <w:rPr>
      <w:sz w:val="20"/>
      <w:szCs w:val="20"/>
      <w:lang/>
    </w:rPr>
  </w:style>
  <w:style w:type="paragraph" w:styleId="Tekstkomentarza">
    <w:name w:val="annotation text"/>
    <w:basedOn w:val="Normalny"/>
    <w:rsid w:val="00AC7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C7898"/>
    <w:rPr>
      <w:b/>
      <w:bCs/>
    </w:rPr>
  </w:style>
  <w:style w:type="paragraph" w:styleId="Poprawka">
    <w:name w:val="Revision"/>
    <w:rsid w:val="00AC7898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rsid w:val="00AC7898"/>
    <w:pPr>
      <w:suppressLineNumbers/>
    </w:pPr>
  </w:style>
  <w:style w:type="paragraph" w:customStyle="1" w:styleId="Nagwektabeli">
    <w:name w:val="Nagłówek tabeli"/>
    <w:basedOn w:val="Zawartotabeli"/>
    <w:rsid w:val="00AC789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AC7898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15611</Words>
  <Characters>93669</Characters>
  <Application>Microsoft Office Word</Application>
  <DocSecurity>0</DocSecurity>
  <Lines>780</Lines>
  <Paragraphs>218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109062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Kolodziejska</dc:creator>
  <cp:lastModifiedBy>BOOBOO</cp:lastModifiedBy>
  <cp:revision>2</cp:revision>
  <cp:lastPrinted>1995-11-21T15:41:00Z</cp:lastPrinted>
  <dcterms:created xsi:type="dcterms:W3CDTF">2019-09-17T18:40:00Z</dcterms:created>
  <dcterms:modified xsi:type="dcterms:W3CDTF">2019-09-17T18:40:00Z</dcterms:modified>
</cp:coreProperties>
</file>